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2A6659" w14:textId="49EECB0E" w:rsidR="00EC7EBE" w:rsidRPr="00713161" w:rsidRDefault="00EC7EBE" w:rsidP="0F76A88C">
      <w:pPr>
        <w:spacing w:line="276" w:lineRule="auto"/>
        <w:ind w:firstLine="709"/>
        <w:rPr>
          <w:rFonts w:cs="Arial"/>
          <w:sz w:val="22"/>
          <w:szCs w:val="22"/>
        </w:rPr>
      </w:pPr>
      <w:bookmarkStart w:id="0" w:name="_GoBack"/>
      <w:bookmarkEnd w:id="0"/>
    </w:p>
    <w:tbl>
      <w:tblPr>
        <w:tblW w:w="10348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6"/>
        <w:gridCol w:w="1418"/>
        <w:gridCol w:w="6237"/>
        <w:gridCol w:w="567"/>
      </w:tblGrid>
      <w:tr w:rsidR="008875B4" w:rsidRPr="00713161" w14:paraId="43E9E662" w14:textId="77777777" w:rsidTr="17571DB0">
        <w:tc>
          <w:tcPr>
            <w:tcW w:w="2126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14:paraId="0A37501D" w14:textId="77777777" w:rsidR="001B0C4E" w:rsidRPr="00713161" w:rsidRDefault="001B0C4E" w:rsidP="6F30F096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37288E3" w14:textId="77777777" w:rsidR="008875B4" w:rsidRPr="00713161" w:rsidRDefault="008875B4" w:rsidP="001B0C4E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713161">
              <w:rPr>
                <w:rFonts w:ascii="Arial" w:hAnsi="Arial" w:cs="Arial"/>
                <w:b/>
                <w:bCs/>
                <w:sz w:val="28"/>
              </w:rPr>
              <w:t>Læringsmål</w:t>
            </w:r>
          </w:p>
          <w:p w14:paraId="2733BDEA" w14:textId="77777777" w:rsidR="008875B4" w:rsidRPr="00713161" w:rsidRDefault="008875B4" w:rsidP="001B0C4E">
            <w:pPr>
              <w:pStyle w:val="Tabellinnhald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713161">
              <w:rPr>
                <w:rFonts w:ascii="Arial" w:hAnsi="Arial" w:cs="Arial"/>
                <w:b/>
                <w:bCs/>
                <w:sz w:val="28"/>
              </w:rPr>
              <w:t>for</w:t>
            </w:r>
          </w:p>
          <w:p w14:paraId="49D948C6" w14:textId="77777777" w:rsidR="008875B4" w:rsidRPr="00713161" w:rsidRDefault="008875B4" w:rsidP="001B0C4E">
            <w:pPr>
              <w:pStyle w:val="Tabellinnhald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3161">
              <w:rPr>
                <w:rFonts w:ascii="Arial" w:hAnsi="Arial" w:cs="Arial"/>
                <w:b/>
                <w:bCs/>
                <w:sz w:val="28"/>
              </w:rPr>
              <w:t>veka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01A87D46" w14:textId="77777777" w:rsidR="008875B4" w:rsidRPr="00713161" w:rsidRDefault="008875B4" w:rsidP="0041291E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713161">
              <w:rPr>
                <w:rFonts w:ascii="Arial" w:hAnsi="Arial" w:cs="Arial"/>
                <w:sz w:val="20"/>
              </w:rPr>
              <w:t>Norsk</w:t>
            </w:r>
          </w:p>
        </w:tc>
        <w:tc>
          <w:tcPr>
            <w:tcW w:w="62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1F489CAC" w14:textId="4B53CB13" w:rsidR="008875B4" w:rsidRPr="00713161" w:rsidRDefault="6290AD53" w:rsidP="6F30F096">
            <w:pPr>
              <w:pStyle w:val="Tabellinnhald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 w:rsidRPr="17571DB0">
              <w:rPr>
                <w:rFonts w:ascii="Arial" w:hAnsi="Arial" w:cs="Arial"/>
                <w:color w:val="000000" w:themeColor="text1"/>
                <w:sz w:val="20"/>
              </w:rPr>
              <w:t>Eg skriv med heile setningar og fin skrift i kladdeboka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5DAB6C7B" w14:textId="77777777" w:rsidR="008875B4" w:rsidRPr="00713161" w:rsidRDefault="008875B4" w:rsidP="6F30F096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875B4" w:rsidRPr="00713161" w14:paraId="33D09589" w14:textId="77777777" w:rsidTr="17571DB0">
        <w:tc>
          <w:tcPr>
            <w:tcW w:w="2126" w:type="dxa"/>
            <w:vMerge/>
          </w:tcPr>
          <w:p w14:paraId="02EB378F" w14:textId="77777777" w:rsidR="008875B4" w:rsidRPr="00713161" w:rsidRDefault="008875B4" w:rsidP="0041291E">
            <w:pPr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2D5B3733" w14:textId="77777777" w:rsidR="008875B4" w:rsidRPr="00713161" w:rsidRDefault="008875B4" w:rsidP="0041291E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713161">
              <w:rPr>
                <w:rFonts w:ascii="Arial" w:hAnsi="Arial" w:cs="Arial"/>
                <w:sz w:val="20"/>
              </w:rPr>
              <w:t>Matte</w:t>
            </w:r>
          </w:p>
        </w:tc>
        <w:tc>
          <w:tcPr>
            <w:tcW w:w="6237" w:type="dxa"/>
            <w:tcBorders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37C3875D" w14:textId="77CE361C" w:rsidR="008875B4" w:rsidRPr="00713161" w:rsidRDefault="5010C354" w:rsidP="6F30F096">
            <w:pPr>
              <w:pStyle w:val="Tabellinnhald"/>
              <w:spacing w:line="276" w:lineRule="auto"/>
              <w:rPr>
                <w:rFonts w:ascii="Arial" w:hAnsi="Arial" w:cs="Arial"/>
                <w:sz w:val="20"/>
              </w:rPr>
            </w:pPr>
            <w:r w:rsidRPr="6F30F096">
              <w:rPr>
                <w:rFonts w:ascii="Arial" w:hAnsi="Arial" w:cs="Arial"/>
                <w:sz w:val="20"/>
              </w:rPr>
              <w:t xml:space="preserve">Eg kan forklare kva som er meint med </w:t>
            </w:r>
            <w:proofErr w:type="spellStart"/>
            <w:r w:rsidRPr="6F30F096">
              <w:rPr>
                <w:rFonts w:ascii="Arial" w:hAnsi="Arial" w:cs="Arial"/>
                <w:sz w:val="20"/>
              </w:rPr>
              <w:t>titalsystemet</w:t>
            </w:r>
            <w:proofErr w:type="spellEnd"/>
          </w:p>
        </w:tc>
        <w:tc>
          <w:tcPr>
            <w:tcW w:w="567" w:type="dxa"/>
            <w:tcBorders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6A05A809" w14:textId="77777777" w:rsidR="008875B4" w:rsidRPr="00713161" w:rsidRDefault="008875B4" w:rsidP="6F30F096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875B4" w:rsidRPr="001217CC" w14:paraId="42C750E2" w14:textId="77777777" w:rsidTr="17571DB0">
        <w:tc>
          <w:tcPr>
            <w:tcW w:w="2126" w:type="dxa"/>
            <w:vMerge/>
          </w:tcPr>
          <w:p w14:paraId="5A39BBE3" w14:textId="77777777" w:rsidR="008875B4" w:rsidRPr="00713161" w:rsidRDefault="008875B4" w:rsidP="0041291E">
            <w:pPr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2D56DF51" w14:textId="59930B78" w:rsidR="008875B4" w:rsidRPr="00713161" w:rsidRDefault="1AC72109" w:rsidP="51E53452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51E53452">
              <w:rPr>
                <w:rFonts w:ascii="Arial" w:hAnsi="Arial" w:cs="Arial"/>
                <w:sz w:val="20"/>
              </w:rPr>
              <w:t>Naturfag</w:t>
            </w:r>
          </w:p>
        </w:tc>
        <w:tc>
          <w:tcPr>
            <w:tcW w:w="6237" w:type="dxa"/>
            <w:tcBorders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58FF6FF0" w14:textId="5D171F70" w:rsidR="008875B4" w:rsidRPr="006C7F37" w:rsidRDefault="48E9C722" w:rsidP="6F30F096">
            <w:pPr>
              <w:pStyle w:val="Tabellinnhald"/>
              <w:spacing w:line="276" w:lineRule="auto"/>
              <w:rPr>
                <w:rFonts w:ascii="Arial" w:hAnsi="Arial" w:cs="Arial"/>
                <w:sz w:val="20"/>
              </w:rPr>
            </w:pPr>
            <w:r w:rsidRPr="17571DB0">
              <w:rPr>
                <w:rFonts w:ascii="Arial" w:hAnsi="Arial" w:cs="Arial"/>
                <w:sz w:val="20"/>
              </w:rPr>
              <w:t>Eg kan forklare kvifor ei lyspære kan gløde/lyse</w:t>
            </w:r>
          </w:p>
        </w:tc>
        <w:tc>
          <w:tcPr>
            <w:tcW w:w="567" w:type="dxa"/>
            <w:tcBorders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41C8F396" w14:textId="77777777" w:rsidR="008875B4" w:rsidRPr="00806021" w:rsidRDefault="008875B4" w:rsidP="6F30F096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875B4" w:rsidRPr="00C53C95" w14:paraId="09B27753" w14:textId="77777777" w:rsidTr="17571DB0">
        <w:trPr>
          <w:trHeight w:val="228"/>
        </w:trPr>
        <w:tc>
          <w:tcPr>
            <w:tcW w:w="2126" w:type="dxa"/>
            <w:vMerge/>
          </w:tcPr>
          <w:p w14:paraId="72A3D3EC" w14:textId="77777777" w:rsidR="008875B4" w:rsidRPr="00806021" w:rsidRDefault="008875B4" w:rsidP="0041291E">
            <w:pPr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7AF59E82" w14:textId="77777777" w:rsidR="008875B4" w:rsidRPr="00713161" w:rsidRDefault="00E17079" w:rsidP="0062573E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713161">
              <w:rPr>
                <w:rFonts w:ascii="Arial" w:hAnsi="Arial" w:cs="Arial"/>
                <w:sz w:val="20"/>
              </w:rPr>
              <w:t>Engelsk</w:t>
            </w:r>
          </w:p>
        </w:tc>
        <w:tc>
          <w:tcPr>
            <w:tcW w:w="6237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18185D60" w14:textId="1BE9485C" w:rsidR="008875B4" w:rsidRPr="000A7C4C" w:rsidRDefault="547836F9" w:rsidP="6F30F096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17571DB0">
              <w:rPr>
                <w:rFonts w:ascii="Arial" w:hAnsi="Arial" w:cs="Arial"/>
                <w:sz w:val="20"/>
              </w:rPr>
              <w:t>Kan eg kva personar som skal ha “</w:t>
            </w:r>
            <w:r w:rsidRPr="17571DB0">
              <w:rPr>
                <w:rFonts w:ascii="Arial" w:hAnsi="Arial" w:cs="Arial"/>
                <w:sz w:val="20"/>
                <w:u w:val="single"/>
              </w:rPr>
              <w:t>am</w:t>
            </w:r>
            <w:r w:rsidRPr="17571DB0">
              <w:rPr>
                <w:rFonts w:ascii="Arial" w:hAnsi="Arial" w:cs="Arial"/>
                <w:sz w:val="20"/>
              </w:rPr>
              <w:t xml:space="preserve">, </w:t>
            </w:r>
            <w:r w:rsidRPr="17571DB0">
              <w:rPr>
                <w:rFonts w:ascii="Arial" w:hAnsi="Arial" w:cs="Arial"/>
                <w:sz w:val="20"/>
                <w:u w:val="single"/>
              </w:rPr>
              <w:t>are</w:t>
            </w:r>
            <w:r w:rsidRPr="17571DB0">
              <w:rPr>
                <w:rFonts w:ascii="Arial" w:hAnsi="Arial" w:cs="Arial"/>
                <w:sz w:val="20"/>
              </w:rPr>
              <w:t xml:space="preserve"> and </w:t>
            </w:r>
            <w:r w:rsidRPr="17571DB0">
              <w:rPr>
                <w:rFonts w:ascii="Arial" w:hAnsi="Arial" w:cs="Arial"/>
                <w:sz w:val="20"/>
                <w:u w:val="single"/>
              </w:rPr>
              <w:t>is</w:t>
            </w:r>
            <w:r w:rsidRPr="17571DB0">
              <w:rPr>
                <w:rFonts w:ascii="Arial" w:hAnsi="Arial" w:cs="Arial"/>
                <w:sz w:val="20"/>
              </w:rPr>
              <w:t>”?</w:t>
            </w:r>
          </w:p>
        </w:tc>
        <w:tc>
          <w:tcPr>
            <w:tcW w:w="567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0D0B940D" w14:textId="77777777" w:rsidR="008875B4" w:rsidRPr="00F7632E" w:rsidRDefault="008875B4" w:rsidP="6F30F096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875B4" w:rsidRPr="00713161" w14:paraId="4276867C" w14:textId="77777777" w:rsidTr="17571DB0">
        <w:trPr>
          <w:trHeight w:val="418"/>
        </w:trPr>
        <w:tc>
          <w:tcPr>
            <w:tcW w:w="2126" w:type="dxa"/>
            <w:vMerge/>
          </w:tcPr>
          <w:p w14:paraId="0E27B00A" w14:textId="77777777" w:rsidR="008875B4" w:rsidRPr="00F7632E" w:rsidRDefault="008875B4" w:rsidP="0041291E">
            <w:pPr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76680174" w14:textId="77777777" w:rsidR="008875B4" w:rsidRPr="00713161" w:rsidRDefault="001B0C4E" w:rsidP="0041291E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713161">
              <w:rPr>
                <w:rFonts w:ascii="Arial" w:hAnsi="Arial" w:cs="Arial"/>
                <w:sz w:val="20"/>
              </w:rPr>
              <w:t>Sosialt</w:t>
            </w:r>
          </w:p>
        </w:tc>
        <w:tc>
          <w:tcPr>
            <w:tcW w:w="6237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717FE7E0" w14:textId="08668FD1" w:rsidR="008875B4" w:rsidRPr="00713161" w:rsidRDefault="7E65AC16" w:rsidP="6F30F096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17571DB0">
              <w:rPr>
                <w:rFonts w:ascii="Arial" w:hAnsi="Arial" w:cs="Arial"/>
                <w:sz w:val="20"/>
              </w:rPr>
              <w:t xml:space="preserve">Eg passar på at alle har nokon å vere med i friminutta </w:t>
            </w:r>
            <w:r w:rsidR="004484A6" w:rsidRPr="17571DB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60061E4C" w14:textId="77777777" w:rsidR="008875B4" w:rsidRPr="00713161" w:rsidRDefault="008875B4" w:rsidP="6F30F096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9718F" w:rsidRPr="00713161" w14:paraId="0A8E3D1D" w14:textId="77777777" w:rsidTr="17571DB0">
        <w:tc>
          <w:tcPr>
            <w:tcW w:w="10348" w:type="dxa"/>
            <w:gridSpan w:val="4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36449A5D" w14:textId="77777777" w:rsidR="00C9718F" w:rsidRPr="00713161" w:rsidRDefault="00C9718F" w:rsidP="0041291E">
            <w:pPr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00713161">
              <w:rPr>
                <w:rFonts w:ascii="Arial" w:hAnsi="Arial" w:cs="Arial"/>
                <w:i/>
                <w:iCs/>
                <w:sz w:val="20"/>
              </w:rPr>
              <w:t>Eigenvurdering:</w:t>
            </w:r>
            <w:r w:rsidRPr="00713161">
              <w:rPr>
                <w:rFonts w:ascii="Arial" w:hAnsi="Arial" w:cs="Arial"/>
                <w:sz w:val="20"/>
              </w:rPr>
              <w:t xml:space="preserve"> bruk trafikklys </w:t>
            </w:r>
            <w:r w:rsidRPr="00713161">
              <w:rPr>
                <w:rFonts w:ascii="Arial" w:hAnsi="Arial" w:cs="Arial"/>
                <w:b/>
                <w:bCs/>
                <w:color w:val="FF0000"/>
                <w:sz w:val="20"/>
              </w:rPr>
              <w:t>raud</w:t>
            </w:r>
            <w:r w:rsidRPr="00713161">
              <w:rPr>
                <w:rFonts w:ascii="Arial" w:hAnsi="Arial" w:cs="Arial"/>
                <w:sz w:val="20"/>
              </w:rPr>
              <w:t xml:space="preserve"> – </w:t>
            </w:r>
            <w:r w:rsidRPr="00713161">
              <w:rPr>
                <w:rFonts w:ascii="Arial" w:hAnsi="Arial" w:cs="Arial"/>
                <w:b/>
                <w:bCs/>
                <w:color w:val="FFD320"/>
                <w:sz w:val="20"/>
              </w:rPr>
              <w:t>gul</w:t>
            </w:r>
            <w:r w:rsidRPr="00713161">
              <w:rPr>
                <w:rFonts w:ascii="Arial" w:hAnsi="Arial" w:cs="Arial"/>
                <w:b/>
                <w:bCs/>
                <w:color w:val="FFFF00"/>
                <w:sz w:val="20"/>
              </w:rPr>
              <w:t xml:space="preserve"> </w:t>
            </w:r>
            <w:r w:rsidRPr="00713161">
              <w:rPr>
                <w:rFonts w:ascii="Arial" w:hAnsi="Arial" w:cs="Arial"/>
                <w:sz w:val="20"/>
              </w:rPr>
              <w:t xml:space="preserve">– </w:t>
            </w:r>
            <w:r w:rsidRPr="00713161">
              <w:rPr>
                <w:rFonts w:ascii="Arial" w:hAnsi="Arial" w:cs="Arial"/>
                <w:b/>
                <w:bCs/>
                <w:color w:val="00FF00"/>
                <w:sz w:val="20"/>
              </w:rPr>
              <w:t>grøn</w:t>
            </w:r>
            <w:r w:rsidRPr="00713161">
              <w:rPr>
                <w:rFonts w:ascii="Arial" w:hAnsi="Arial" w:cs="Arial"/>
                <w:sz w:val="20"/>
              </w:rPr>
              <w:t xml:space="preserve"> (siste kolonne) i slutten av kvar veke</w:t>
            </w:r>
          </w:p>
          <w:p w14:paraId="42B019F7" w14:textId="77777777" w:rsidR="00A371C5" w:rsidRPr="00713161" w:rsidRDefault="00A371C5" w:rsidP="0041291E">
            <w:pPr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00713161">
              <w:rPr>
                <w:rFonts w:ascii="Arial" w:hAnsi="Arial" w:cs="Arial"/>
                <w:bCs/>
                <w:i/>
                <w:sz w:val="20"/>
              </w:rPr>
              <w:t>Kvittering på gjennomført eigenvurdering saman med eleven:                               _________________________________________________</w:t>
            </w:r>
          </w:p>
        </w:tc>
      </w:tr>
    </w:tbl>
    <w:p w14:paraId="44EAFD9C" w14:textId="77777777" w:rsidR="00E97830" w:rsidRPr="00713161" w:rsidRDefault="00E97830" w:rsidP="0041291E">
      <w:pPr>
        <w:spacing w:line="276" w:lineRule="auto"/>
        <w:jc w:val="center"/>
        <w:rPr>
          <w:rFonts w:ascii="Arial" w:hAnsi="Arial" w:cs="Arial"/>
          <w:bCs/>
          <w:sz w:val="20"/>
        </w:rPr>
      </w:pPr>
    </w:p>
    <w:tbl>
      <w:tblPr>
        <w:tblW w:w="10348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7"/>
        <w:gridCol w:w="4365"/>
        <w:gridCol w:w="4476"/>
      </w:tblGrid>
      <w:tr w:rsidR="000E4B5C" w:rsidRPr="00713161" w14:paraId="200E3A94" w14:textId="77777777" w:rsidTr="17571DB0">
        <w:trPr>
          <w:trHeight w:val="747"/>
        </w:trPr>
        <w:tc>
          <w:tcPr>
            <w:tcW w:w="1507" w:type="dxa"/>
            <w:tcBorders>
              <w:top w:val="single" w:sz="1" w:space="0" w:color="000000" w:themeColor="text1"/>
              <w:left w:val="single" w:sz="1" w:space="0" w:color="000000" w:themeColor="text1"/>
            </w:tcBorders>
          </w:tcPr>
          <w:p w14:paraId="4B94D5A5" w14:textId="77777777" w:rsidR="000E4B5C" w:rsidRPr="00713161" w:rsidRDefault="000E4B5C" w:rsidP="001B0C4E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482989" w14:textId="77777777" w:rsidR="000E4B5C" w:rsidRPr="00713161" w:rsidRDefault="000E4B5C" w:rsidP="0041291E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13161">
              <w:rPr>
                <w:rFonts w:ascii="Arial" w:hAnsi="Arial" w:cs="Arial"/>
                <w:b/>
                <w:sz w:val="20"/>
              </w:rPr>
              <w:t>MÅNDAG</w:t>
            </w:r>
          </w:p>
        </w:tc>
        <w:tc>
          <w:tcPr>
            <w:tcW w:w="4365" w:type="dxa"/>
            <w:tcBorders>
              <w:top w:val="single" w:sz="1" w:space="0" w:color="000000" w:themeColor="text1"/>
              <w:left w:val="single" w:sz="1" w:space="0" w:color="000000" w:themeColor="text1"/>
            </w:tcBorders>
          </w:tcPr>
          <w:p w14:paraId="479099B3" w14:textId="688D6030" w:rsidR="005E13E9" w:rsidRDefault="19792D29" w:rsidP="6F30F096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17571DB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Matte:</w:t>
            </w:r>
            <w:r w:rsidR="27909010" w:rsidRPr="17571DB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08607DC7" w:rsidRPr="17571DB0">
              <w:rPr>
                <w:rFonts w:asciiTheme="minorHAnsi" w:eastAsiaTheme="minorEastAsia" w:hAnsiTheme="minorHAnsi" w:cstheme="minorBidi"/>
                <w:sz w:val="22"/>
                <w:szCs w:val="22"/>
              </w:rPr>
              <w:t>Dei fire rekneartane</w:t>
            </w:r>
          </w:p>
          <w:p w14:paraId="4C8DCFDF" w14:textId="44BAC772" w:rsidR="000A34D7" w:rsidRPr="000A34D7" w:rsidRDefault="19792D29" w:rsidP="6F30F096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17571DB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Norsk:</w:t>
            </w:r>
            <w:r w:rsidR="04958510" w:rsidRPr="17571DB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04958510" w:rsidRPr="17571DB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Sommarminne </w:t>
            </w:r>
          </w:p>
          <w:p w14:paraId="70B333CF" w14:textId="05DFD34C" w:rsidR="000A34D7" w:rsidRPr="000A34D7" w:rsidRDefault="19792D29" w:rsidP="6F30F096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17571DB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Symjing</w:t>
            </w:r>
            <w:r w:rsidR="611F2EF5" w:rsidRPr="17571DB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: </w:t>
            </w:r>
            <w:r w:rsidR="611F2EF5" w:rsidRPr="17571DB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Heile klassen </w:t>
            </w:r>
          </w:p>
          <w:p w14:paraId="39CC4CE9" w14:textId="0579DB33" w:rsidR="000A34D7" w:rsidRPr="000A34D7" w:rsidRDefault="19792D29" w:rsidP="6F30F096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6F30F09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Naturfag:</w:t>
            </w:r>
          </w:p>
          <w:p w14:paraId="3DEEC669" w14:textId="1695187E" w:rsidR="000A34D7" w:rsidRPr="000A34D7" w:rsidRDefault="19792D29" w:rsidP="6F30F096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6D7F0AF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Læringsmiljø:</w:t>
            </w:r>
            <w:r w:rsidR="1BE264D9" w:rsidRPr="6D7F0AF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1BE264D9" w:rsidRPr="6D7F0AFE">
              <w:rPr>
                <w:rFonts w:asciiTheme="minorHAnsi" w:eastAsiaTheme="minorEastAsia" w:hAnsiTheme="minorHAnsi" w:cstheme="minorBidi"/>
                <w:sz w:val="22"/>
                <w:szCs w:val="22"/>
              </w:rPr>
              <w:t>Leik</w:t>
            </w:r>
            <w:r w:rsidR="48D55391" w:rsidRPr="6D7F0AF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ute</w:t>
            </w:r>
          </w:p>
        </w:tc>
        <w:tc>
          <w:tcPr>
            <w:tcW w:w="4476" w:type="dxa"/>
            <w:tcBorders>
              <w:top w:val="single" w:sz="1" w:space="0" w:color="000000" w:themeColor="text1"/>
              <w:left w:val="single" w:sz="1" w:space="0" w:color="000000" w:themeColor="text1"/>
              <w:right w:val="single" w:sz="1" w:space="0" w:color="000000" w:themeColor="text1"/>
            </w:tcBorders>
          </w:tcPr>
          <w:p w14:paraId="4BA0AA0F" w14:textId="2EFF1F17" w:rsidR="008D0B87" w:rsidRPr="009F2C35" w:rsidRDefault="051EEFD4" w:rsidP="17571DB0">
            <w:pPr>
              <w:pStyle w:val="Tabellinnhald"/>
              <w:snapToGrid w:val="0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7571DB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Matte:</w:t>
            </w:r>
            <w:r w:rsidRPr="17571DB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Ark</w:t>
            </w:r>
            <w:r w:rsidR="60BFF7C2" w:rsidRPr="17571DB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om grunnleggjande rekning</w:t>
            </w:r>
            <w:r w:rsidR="75B45258" w:rsidRPr="17571DB0">
              <w:rPr>
                <w:rFonts w:asciiTheme="minorHAnsi" w:eastAsiaTheme="minorEastAsia" w:hAnsiTheme="minorHAnsi" w:cstheme="minorBidi"/>
                <w:sz w:val="22"/>
                <w:szCs w:val="22"/>
              </w:rPr>
              <w:t>. Lever i leksehylla tysdag.</w:t>
            </w:r>
            <w:r w:rsidR="0EA0F207" w:rsidRPr="17571DB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E97830" w:rsidRPr="00713161" w14:paraId="049F31CB" w14:textId="77777777" w:rsidTr="17571DB0">
        <w:trPr>
          <w:trHeight w:val="138"/>
        </w:trPr>
        <w:tc>
          <w:tcPr>
            <w:tcW w:w="1507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53128261" w14:textId="1988670B" w:rsidR="0013439D" w:rsidRPr="00713161" w:rsidRDefault="0013439D" w:rsidP="000E4B5C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65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62486C05" w14:textId="20759F95" w:rsidR="00322B1F" w:rsidRPr="00CA62CC" w:rsidRDefault="00322B1F" w:rsidP="6F30F096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47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4101652C" w14:textId="6FF43CE5" w:rsidR="006C22A6" w:rsidRPr="00A34452" w:rsidRDefault="006C22A6" w:rsidP="6F30F096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</w:pPr>
          </w:p>
        </w:tc>
      </w:tr>
      <w:tr w:rsidR="00E97830" w:rsidRPr="00713161" w14:paraId="62BCC851" w14:textId="77777777" w:rsidTr="17571DB0">
        <w:trPr>
          <w:trHeight w:val="1198"/>
        </w:trPr>
        <w:tc>
          <w:tcPr>
            <w:tcW w:w="1507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4B99056E" w14:textId="77777777" w:rsidR="000E4B5C" w:rsidRPr="00713161" w:rsidRDefault="000E4B5C" w:rsidP="001B0C4E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520A6B2D" w14:textId="77777777" w:rsidR="00E97830" w:rsidRPr="00713161" w:rsidRDefault="00E97830" w:rsidP="0041291E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3161">
              <w:rPr>
                <w:rFonts w:ascii="Arial" w:hAnsi="Arial" w:cs="Arial"/>
                <w:b/>
                <w:bCs/>
                <w:sz w:val="20"/>
              </w:rPr>
              <w:t>TYSDAG</w:t>
            </w:r>
          </w:p>
          <w:p w14:paraId="1299C43A" w14:textId="77777777" w:rsidR="005E66B7" w:rsidRPr="00713161" w:rsidRDefault="005E66B7" w:rsidP="0041291E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4365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50133CB0" w14:textId="43F2DC74" w:rsidR="00713C88" w:rsidRPr="00D83B16" w:rsidRDefault="58A2447C" w:rsidP="17571DB0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7571DB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Norsk:</w:t>
            </w:r>
            <w:r w:rsidR="0858C603" w:rsidRPr="17571DB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0858C603" w:rsidRPr="17571DB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Leseforståing, </w:t>
            </w:r>
            <w:r w:rsidR="0829C703" w:rsidRPr="17571DB0">
              <w:rPr>
                <w:rFonts w:asciiTheme="minorHAnsi" w:eastAsiaTheme="minorEastAsia" w:hAnsiTheme="minorHAnsi" w:cstheme="minorBidi"/>
                <w:sz w:val="22"/>
                <w:szCs w:val="22"/>
              </w:rPr>
              <w:t>stilleles</w:t>
            </w:r>
          </w:p>
          <w:p w14:paraId="492BFB97" w14:textId="209AE222" w:rsidR="00713C88" w:rsidRPr="00D83B16" w:rsidRDefault="58A2447C" w:rsidP="6F30F096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6F30F09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Engelsk:</w:t>
            </w:r>
          </w:p>
          <w:p w14:paraId="171E21F6" w14:textId="40A11E40" w:rsidR="00713C88" w:rsidRPr="00D83B16" w:rsidRDefault="75D93591" w:rsidP="6F30F096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6D7F0AF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KRØ</w:t>
            </w:r>
            <w:r w:rsidR="58A2447C" w:rsidRPr="6D7F0AF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:</w:t>
            </w:r>
            <w:r w:rsidR="18629E74" w:rsidRPr="6D7F0AF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18629E74" w:rsidRPr="6D7F0AFE">
              <w:rPr>
                <w:rFonts w:asciiTheme="minorHAnsi" w:eastAsiaTheme="minorEastAsia" w:hAnsiTheme="minorHAnsi" w:cstheme="minorBidi"/>
                <w:sz w:val="22"/>
                <w:szCs w:val="22"/>
              </w:rPr>
              <w:t>Aktivitet ute</w:t>
            </w:r>
          </w:p>
          <w:p w14:paraId="62EDF4F8" w14:textId="489DADDC" w:rsidR="00713C88" w:rsidRPr="00D83B16" w:rsidRDefault="00713C88" w:rsidP="6F30F096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47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442CA028" w14:textId="73F55F91" w:rsidR="6284FAA6" w:rsidRDefault="6284FAA6" w:rsidP="17571DB0">
            <w:pPr>
              <w:pStyle w:val="Tabellinnhald"/>
              <w:spacing w:line="276" w:lineRule="auto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17571DB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Norsk</w:t>
            </w:r>
            <w:r w:rsidRPr="17571DB0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: Leseforståing s.</w:t>
            </w:r>
            <w:r w:rsidR="0A1D9469" w:rsidRPr="17571DB0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17571DB0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4-5, skriv svara inn i kladdeboka di. </w:t>
            </w:r>
          </w:p>
          <w:p w14:paraId="39D0D65A" w14:textId="37844388" w:rsidR="00B34C86" w:rsidRPr="00EC2B62" w:rsidRDefault="00B34C86" w:rsidP="6F30F096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97830" w:rsidRPr="001C74F1" w14:paraId="6F2CBD26" w14:textId="77777777" w:rsidTr="17571DB0">
        <w:tc>
          <w:tcPr>
            <w:tcW w:w="1507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4DDBEF00" w14:textId="49941C10" w:rsidR="001B0C4E" w:rsidRPr="00713161" w:rsidRDefault="001B0C4E" w:rsidP="0041291E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156CCC89" w14:textId="77777777" w:rsidR="00E97830" w:rsidRPr="00713161" w:rsidRDefault="00E97830" w:rsidP="0041291E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3161">
              <w:rPr>
                <w:rFonts w:ascii="Arial" w:hAnsi="Arial" w:cs="Arial"/>
                <w:b/>
                <w:bCs/>
                <w:sz w:val="20"/>
              </w:rPr>
              <w:t>ONSDAG</w:t>
            </w:r>
          </w:p>
        </w:tc>
        <w:tc>
          <w:tcPr>
            <w:tcW w:w="4365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235AD233" w14:textId="78BE7BB9" w:rsidR="005E5908" w:rsidRPr="005E5908" w:rsidRDefault="265A1075" w:rsidP="6F30F096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6F30F09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TURDAG! Råane rundt.</w:t>
            </w:r>
          </w:p>
        </w:tc>
        <w:tc>
          <w:tcPr>
            <w:tcW w:w="447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4F8EF16F" w14:textId="5549617E" w:rsidR="00DB43CC" w:rsidRPr="00CA62CC" w:rsidRDefault="58C4FD09" w:rsidP="17571DB0">
            <w:pPr>
              <w:pStyle w:val="Tabellinnhald"/>
              <w:snapToGrid w:val="0"/>
              <w:spacing w:line="276" w:lineRule="auto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17571DB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Samfunnsfag: </w:t>
            </w:r>
            <w:r w:rsidRPr="17571DB0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Les s. 13-16. Skriv avsnittet øvst til venstre på s. 14. (8 linjer) i skriveboka di.</w:t>
            </w:r>
          </w:p>
          <w:p w14:paraId="48A65350" w14:textId="29CEDA6A" w:rsidR="00DB43CC" w:rsidRPr="00CA62CC" w:rsidRDefault="00DB43CC" w:rsidP="17571DB0">
            <w:pPr>
              <w:pStyle w:val="Tabellinnhald"/>
              <w:snapToGrid w:val="0"/>
              <w:spacing w:line="276" w:lineRule="auto"/>
              <w:jc w:val="center"/>
              <w:rPr>
                <w:rFonts w:asciiTheme="minorHAnsi" w:eastAsiaTheme="minorEastAsia" w:hAnsiTheme="minorHAnsi" w:cstheme="minorBidi"/>
                <w:i/>
                <w:iCs/>
                <w:sz w:val="28"/>
                <w:szCs w:val="28"/>
              </w:rPr>
            </w:pPr>
          </w:p>
        </w:tc>
      </w:tr>
      <w:tr w:rsidR="00EA3BC1" w:rsidRPr="00713161" w14:paraId="184024AA" w14:textId="77777777" w:rsidTr="17571DB0">
        <w:trPr>
          <w:trHeight w:val="1544"/>
        </w:trPr>
        <w:tc>
          <w:tcPr>
            <w:tcW w:w="1507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3461D779" w14:textId="4393559F" w:rsidR="001B0C4E" w:rsidRPr="00276409" w:rsidRDefault="001B0C4E" w:rsidP="0041291E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808960C" w14:textId="77777777" w:rsidR="00EA3BC1" w:rsidRPr="00276409" w:rsidRDefault="00EA3BC1" w:rsidP="0041291E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76409">
              <w:rPr>
                <w:rFonts w:ascii="Arial" w:hAnsi="Arial" w:cs="Arial"/>
                <w:b/>
                <w:bCs/>
                <w:sz w:val="20"/>
              </w:rPr>
              <w:t>TORSDAG</w:t>
            </w:r>
          </w:p>
          <w:p w14:paraId="3CF2D8B6" w14:textId="77777777" w:rsidR="005E66B7" w:rsidRPr="00276409" w:rsidRDefault="005E66B7" w:rsidP="0041291E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4365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1B4DBB62" w14:textId="4DC37EBF" w:rsidR="00713C88" w:rsidRPr="000E2A56" w:rsidRDefault="425A4F33" w:rsidP="6F30F096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6F30F09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Matte:</w:t>
            </w:r>
            <w:r w:rsidR="6C4C5318" w:rsidRPr="6F30F09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6C4C5318" w:rsidRPr="6F30F096">
              <w:rPr>
                <w:rFonts w:asciiTheme="minorHAnsi" w:eastAsiaTheme="minorEastAsia" w:hAnsiTheme="minorHAnsi" w:cstheme="minorBidi"/>
                <w:sz w:val="22"/>
                <w:szCs w:val="22"/>
              </w:rPr>
              <w:t>Titalsystemet</w:t>
            </w:r>
            <w:proofErr w:type="spellEnd"/>
          </w:p>
          <w:p w14:paraId="0B12E362" w14:textId="75E8699A" w:rsidR="00713C88" w:rsidRPr="000E2A56" w:rsidRDefault="425A4F33" w:rsidP="6F30F096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17571DB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Norsk:</w:t>
            </w:r>
            <w:r w:rsidR="2A0B68F8" w:rsidRPr="17571DB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05E8185A" w:rsidRPr="17571DB0">
              <w:rPr>
                <w:rFonts w:asciiTheme="minorHAnsi" w:eastAsiaTheme="minorEastAsia" w:hAnsiTheme="minorHAnsi" w:cstheme="minorBidi"/>
                <w:sz w:val="22"/>
                <w:szCs w:val="22"/>
              </w:rPr>
              <w:t>Vekeordbok</w:t>
            </w:r>
          </w:p>
          <w:p w14:paraId="2F18E27F" w14:textId="3B0508C9" w:rsidR="00713C88" w:rsidRPr="000E2A56" w:rsidRDefault="425A4F33" w:rsidP="6F30F096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6F30F09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Arbeidstime</w:t>
            </w:r>
          </w:p>
          <w:p w14:paraId="619087D4" w14:textId="14C3106E" w:rsidR="00713C88" w:rsidRPr="000E2A56" w:rsidRDefault="425A4F33" w:rsidP="6F30F096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17571DB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Naturfag:</w:t>
            </w:r>
            <w:r w:rsidR="757A8BFD" w:rsidRPr="17571DB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2717856A" w:rsidRPr="17571DB0">
              <w:rPr>
                <w:rFonts w:asciiTheme="minorHAnsi" w:eastAsiaTheme="minorEastAsia" w:hAnsiTheme="minorHAnsi" w:cstheme="minorBidi"/>
                <w:sz w:val="22"/>
                <w:szCs w:val="22"/>
              </w:rPr>
              <w:t>Elektrisitet</w:t>
            </w:r>
          </w:p>
          <w:p w14:paraId="2348CFDA" w14:textId="7504E462" w:rsidR="00713C88" w:rsidRPr="000E2A56" w:rsidRDefault="425A4F33" w:rsidP="6F30F096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17571DB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Engelsk:</w:t>
            </w:r>
            <w:r w:rsidR="04C87EE2" w:rsidRPr="17571DB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04C87EE2" w:rsidRPr="17571DB0">
              <w:rPr>
                <w:rFonts w:asciiTheme="minorHAnsi" w:eastAsiaTheme="minorEastAsia" w:hAnsiTheme="minorHAnsi" w:cstheme="minorBidi"/>
                <w:sz w:val="22"/>
                <w:szCs w:val="22"/>
              </w:rPr>
              <w:t>To be</w:t>
            </w:r>
          </w:p>
          <w:p w14:paraId="4DE0668A" w14:textId="67D9868D" w:rsidR="00713C88" w:rsidRPr="000E2A56" w:rsidRDefault="425A4F33" w:rsidP="6F30F096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17571DB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Musikk</w:t>
            </w:r>
            <w:r w:rsidR="71917BAA" w:rsidRPr="17571DB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: </w:t>
            </w:r>
            <w:r w:rsidR="71917BAA" w:rsidRPr="17571DB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Hellbillies-song</w:t>
            </w:r>
          </w:p>
        </w:tc>
        <w:tc>
          <w:tcPr>
            <w:tcW w:w="4476" w:type="dxa"/>
            <w:tcBorders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6A33A9C6" w14:textId="3460621C" w:rsidR="005E5908" w:rsidRDefault="1ED8CCF8" w:rsidP="6F30F096">
            <w:pPr>
              <w:pStyle w:val="Tabellinnhald"/>
              <w:snapToGrid w:val="0"/>
              <w:spacing w:line="276" w:lineRule="auto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17571DB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Matte:</w:t>
            </w:r>
            <w:r w:rsidRPr="17571DB0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Oppgåvebok </w:t>
            </w:r>
            <w:r w:rsidR="4DDBB162" w:rsidRPr="17571DB0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frå s. 4: 1.2gh, </w:t>
            </w:r>
            <w:r w:rsidR="57588194" w:rsidRPr="17571DB0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1.3</w:t>
            </w:r>
            <w:r w:rsidR="4F67D8B1" w:rsidRPr="17571DB0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ef</w:t>
            </w:r>
            <w:r w:rsidR="57588194" w:rsidRPr="17571DB0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, </w:t>
            </w:r>
            <w:r w:rsidR="0305CABA" w:rsidRPr="17571DB0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1.4gh. + teikn </w:t>
            </w:r>
            <w:r w:rsidR="01062058" w:rsidRPr="17571DB0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tre</w:t>
            </w:r>
            <w:r w:rsidR="0305CABA" w:rsidRPr="17571DB0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butikkvarer og set ein fornuftig</w:t>
            </w:r>
            <w:r w:rsidR="6EC1EFE9" w:rsidRPr="17571DB0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pris på kvar enkelt. </w:t>
            </w:r>
          </w:p>
          <w:p w14:paraId="090C8358" w14:textId="150C26BF" w:rsidR="17571DB0" w:rsidRDefault="17571DB0" w:rsidP="17571DB0">
            <w:pPr>
              <w:pStyle w:val="Tabellinnhald"/>
              <w:spacing w:line="276" w:lineRule="auto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14:paraId="2057DAF2" w14:textId="76C16662" w:rsidR="4BE556DE" w:rsidRDefault="4BE556DE" w:rsidP="17571DB0">
            <w:pPr>
              <w:pStyle w:val="Tabellinnhald"/>
              <w:spacing w:line="276" w:lineRule="auto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17571DB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Naturfag:</w:t>
            </w:r>
            <w:r w:rsidRPr="17571DB0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Gjer lesebestillinga i teams.</w:t>
            </w:r>
          </w:p>
          <w:p w14:paraId="34590E1C" w14:textId="13CFC745" w:rsidR="6F30F096" w:rsidRDefault="6F30F096" w:rsidP="6F30F096">
            <w:pPr>
              <w:pStyle w:val="Tabellinnhald"/>
              <w:spacing w:line="276" w:lineRule="auto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14:paraId="1C67C947" w14:textId="403EC24B" w:rsidR="009B7E65" w:rsidRDefault="009B7E65" w:rsidP="6F30F096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</w:pPr>
          </w:p>
          <w:p w14:paraId="70F52E4D" w14:textId="5D0309D8" w:rsidR="009B7E65" w:rsidRDefault="00EC2B62" w:rsidP="6F30F096">
            <w:pPr>
              <w:pStyle w:val="Tabellinnhald"/>
              <w:snapToGrid w:val="0"/>
              <w:spacing w:line="276" w:lineRule="auto"/>
              <w:jc w:val="center"/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</w:pPr>
            <w:r w:rsidRPr="6F30F096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Hugs eigenvurdering og kvittering i dag!</w:t>
            </w:r>
          </w:p>
          <w:p w14:paraId="11E47D2B" w14:textId="6D89092A" w:rsidR="0009287F" w:rsidRPr="00713161" w:rsidRDefault="0009287F" w:rsidP="6F30F096">
            <w:pPr>
              <w:pStyle w:val="Tabellinnhald"/>
              <w:snapToGrid w:val="0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A3BC1" w:rsidRPr="00713161" w14:paraId="3C375A2C" w14:textId="77777777" w:rsidTr="17571DB0">
        <w:trPr>
          <w:trHeight w:val="955"/>
        </w:trPr>
        <w:tc>
          <w:tcPr>
            <w:tcW w:w="1507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1FC39945" w14:textId="6F67E114" w:rsidR="001B0C4E" w:rsidRPr="00713161" w:rsidRDefault="001B0C4E" w:rsidP="0041291E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6EB53F5E" w14:textId="77777777" w:rsidR="00EA3BC1" w:rsidRPr="00713161" w:rsidRDefault="00EA3BC1" w:rsidP="0041291E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3161">
              <w:rPr>
                <w:rFonts w:ascii="Arial" w:hAnsi="Arial" w:cs="Arial"/>
                <w:b/>
                <w:bCs/>
                <w:sz w:val="20"/>
              </w:rPr>
              <w:t>FREDAG</w:t>
            </w:r>
          </w:p>
          <w:p w14:paraId="0562CB0E" w14:textId="77777777" w:rsidR="0013439D" w:rsidRPr="00713161" w:rsidRDefault="0013439D" w:rsidP="0041291E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436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</w:tcPr>
          <w:p w14:paraId="416AA12B" w14:textId="65D5F440" w:rsidR="005E13E9" w:rsidRDefault="599A21D7" w:rsidP="6F30F096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6F30F09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Matte:</w:t>
            </w:r>
            <w:r w:rsidR="3BCDF99E" w:rsidRPr="6F30F09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3BCDF99E" w:rsidRPr="6F30F096">
              <w:rPr>
                <w:rFonts w:asciiTheme="minorHAnsi" w:eastAsiaTheme="minorEastAsia" w:hAnsiTheme="minorHAnsi" w:cstheme="minorBidi"/>
                <w:sz w:val="22"/>
                <w:szCs w:val="22"/>
              </w:rPr>
              <w:t>Grunnleggjande matematikk</w:t>
            </w:r>
          </w:p>
          <w:p w14:paraId="34E6FB94" w14:textId="14E494B5" w:rsidR="005E13E9" w:rsidRDefault="599A21D7" w:rsidP="6F30F096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17571DB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Norsk:</w:t>
            </w:r>
            <w:r w:rsidR="462A70E4" w:rsidRPr="17571DB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462A70E4" w:rsidRPr="17571DB0">
              <w:rPr>
                <w:rFonts w:asciiTheme="minorHAnsi" w:eastAsiaTheme="minorEastAsia" w:hAnsiTheme="minorHAnsi" w:cstheme="minorBidi"/>
                <w:sz w:val="22"/>
                <w:szCs w:val="22"/>
              </w:rPr>
              <w:t>Zeppelin</w:t>
            </w:r>
          </w:p>
          <w:p w14:paraId="2C6B8F6B" w14:textId="2446A138" w:rsidR="005E13E9" w:rsidRDefault="599A21D7" w:rsidP="6F30F096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17571DB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Samfunnsfag:</w:t>
            </w:r>
            <w:r w:rsidR="1963AA8D" w:rsidRPr="17571DB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03428445" w:rsidRPr="17571DB0">
              <w:rPr>
                <w:rFonts w:asciiTheme="minorHAnsi" w:eastAsiaTheme="minorEastAsia" w:hAnsiTheme="minorHAnsi" w:cstheme="minorBidi"/>
                <w:sz w:val="22"/>
                <w:szCs w:val="22"/>
              </w:rPr>
              <w:t>Besøk av Kjellaug og Borgny som fortel om stølar og stølsliv</w:t>
            </w:r>
          </w:p>
          <w:p w14:paraId="2E6FE442" w14:textId="3A6E7868" w:rsidR="005E13E9" w:rsidRDefault="599A21D7" w:rsidP="6F30F096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D7F0AF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KHV:</w:t>
            </w:r>
            <w:r w:rsidR="005E13E9" w:rsidRPr="6D7F0AF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7AFF3D93" w:rsidRPr="6D7F0AFE">
              <w:rPr>
                <w:rFonts w:asciiTheme="minorHAnsi" w:eastAsiaTheme="minorEastAsia" w:hAnsiTheme="minorHAnsi" w:cstheme="minorBidi"/>
                <w:sz w:val="22"/>
                <w:szCs w:val="22"/>
              </w:rPr>
              <w:t>Pynt til klasserommet</w:t>
            </w:r>
          </w:p>
          <w:p w14:paraId="29D6B04F" w14:textId="12FBA125" w:rsidR="00EF1773" w:rsidRPr="002E2D16" w:rsidRDefault="00EF1773" w:rsidP="6F30F096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9C5A6" w14:textId="77777777" w:rsidR="003374AB" w:rsidRDefault="003374AB" w:rsidP="6F30F096">
            <w:pPr>
              <w:pStyle w:val="Tabellinnhald"/>
              <w:snapToGrid w:val="0"/>
              <w:spacing w:line="276" w:lineRule="auto"/>
              <w:jc w:val="center"/>
              <w:rPr>
                <w:rFonts w:asciiTheme="minorHAnsi" w:eastAsiaTheme="minorEastAsia" w:hAnsiTheme="minorHAnsi" w:cstheme="minorBidi"/>
                <w:i/>
                <w:iCs/>
                <w:sz w:val="32"/>
                <w:szCs w:val="32"/>
              </w:rPr>
            </w:pPr>
          </w:p>
          <w:p w14:paraId="466FBD0B" w14:textId="1E9B7ACB" w:rsidR="00EA3BC1" w:rsidRPr="00713161" w:rsidRDefault="00EC2B62" w:rsidP="6F30F096">
            <w:pPr>
              <w:pStyle w:val="Tabellinnhald"/>
              <w:snapToGrid w:val="0"/>
              <w:spacing w:line="276" w:lineRule="auto"/>
              <w:jc w:val="center"/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</w:pPr>
            <w:r w:rsidRPr="6F30F096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God helg!</w:t>
            </w:r>
          </w:p>
        </w:tc>
      </w:tr>
    </w:tbl>
    <w:p w14:paraId="34CE0A41" w14:textId="15948F32" w:rsidR="001B0C4E" w:rsidRPr="00713161" w:rsidRDefault="001B0C4E" w:rsidP="0041291E">
      <w:pPr>
        <w:spacing w:line="276" w:lineRule="auto"/>
        <w:rPr>
          <w:rFonts w:ascii="Arial" w:hAnsi="Arial" w:cs="Arial"/>
          <w:b/>
          <w:sz w:val="20"/>
        </w:rPr>
      </w:pPr>
    </w:p>
    <w:p w14:paraId="5C1466FE" w14:textId="77777777" w:rsidR="00DC2E8A" w:rsidRDefault="00DC2E8A" w:rsidP="6F30F096">
      <w:pPr>
        <w:widowControl/>
        <w:suppressAutoHyphens w:val="0"/>
        <w:spacing w:after="200"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</w:p>
    <w:p w14:paraId="509FDC6F" w14:textId="78E1D7BF" w:rsidR="6F30F096" w:rsidRDefault="6F30F096" w:rsidP="6F30F096">
      <w:pPr>
        <w:spacing w:after="200"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</w:p>
    <w:p w14:paraId="685B76E9" w14:textId="43BE79AF" w:rsidR="6F30F096" w:rsidRDefault="6F30F096" w:rsidP="6F30F096">
      <w:pPr>
        <w:spacing w:after="200"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</w:p>
    <w:p w14:paraId="08B690CB" w14:textId="2B4E0BE3" w:rsidR="6F30F096" w:rsidRDefault="6F30F096" w:rsidP="6F30F096">
      <w:pPr>
        <w:spacing w:after="200"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0884"/>
      </w:tblGrid>
      <w:tr w:rsidR="5978F4AB" w14:paraId="1B0F81C4" w14:textId="77777777" w:rsidTr="17571DB0">
        <w:tc>
          <w:tcPr>
            <w:tcW w:w="10884" w:type="dxa"/>
          </w:tcPr>
          <w:p w14:paraId="2A05E1F5" w14:textId="529A1E1A" w:rsidR="5961F63E" w:rsidRDefault="5961F63E" w:rsidP="5978F4AB">
            <w:pPr>
              <w:rPr>
                <w:rFonts w:ascii="Arial" w:eastAsia="Calibri" w:hAnsi="Arial" w:cs="Arial"/>
                <w:b/>
                <w:bCs/>
                <w:sz w:val="20"/>
                <w:u w:val="single"/>
                <w:lang w:eastAsia="en-US"/>
              </w:rPr>
            </w:pPr>
            <w:r w:rsidRPr="5978F4AB">
              <w:rPr>
                <w:rFonts w:ascii="Arial" w:eastAsia="Calibri" w:hAnsi="Arial" w:cs="Arial"/>
                <w:b/>
                <w:bCs/>
                <w:sz w:val="20"/>
                <w:u w:val="single"/>
                <w:lang w:eastAsia="en-US"/>
              </w:rPr>
              <w:t>Informasjon</w:t>
            </w:r>
          </w:p>
          <w:p w14:paraId="5379A879" w14:textId="44F515F4" w:rsidR="5978F4AB" w:rsidRDefault="5978F4AB" w:rsidP="5978F4AB">
            <w:pPr>
              <w:rPr>
                <w:rFonts w:ascii="Arial" w:eastAsia="Calibri" w:hAnsi="Arial" w:cs="Arial"/>
                <w:b/>
                <w:bCs/>
                <w:sz w:val="20"/>
                <w:u w:val="single"/>
                <w:lang w:eastAsia="en-US"/>
              </w:rPr>
            </w:pPr>
          </w:p>
          <w:p w14:paraId="5ADF6DBC" w14:textId="1DCF2917" w:rsidR="5961F63E" w:rsidRDefault="5961F63E" w:rsidP="5978F4AB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5978F4AB">
              <w:rPr>
                <w:rFonts w:ascii="Arial" w:eastAsia="Calibri" w:hAnsi="Arial" w:cs="Arial"/>
                <w:sz w:val="20"/>
                <w:lang w:eastAsia="en-US"/>
              </w:rPr>
              <w:t xml:space="preserve">Tom, Gunn Bente, Ragnhild og Tomas ønskjer elevane våre velkomne til nytt skuleår! </w:t>
            </w:r>
          </w:p>
          <w:p w14:paraId="46CF468A" w14:textId="456BA7E0" w:rsidR="5978F4AB" w:rsidRDefault="5978F4AB" w:rsidP="5978F4AB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74E388AC" w14:textId="1CF14DCE" w:rsidR="5961F63E" w:rsidRDefault="41992BE5" w:rsidP="5978F4AB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17571DB0">
              <w:rPr>
                <w:rFonts w:ascii="Arial" w:eastAsia="Calibri" w:hAnsi="Arial" w:cs="Arial"/>
                <w:sz w:val="20"/>
                <w:lang w:eastAsia="en-US"/>
              </w:rPr>
              <w:t xml:space="preserve">Ragnhild har fagansvar for norsk, KRLE, læringsmiljø, </w:t>
            </w:r>
            <w:r w:rsidR="6946BC54" w:rsidRPr="17571DB0">
              <w:rPr>
                <w:rFonts w:ascii="Arial" w:eastAsia="Calibri" w:hAnsi="Arial" w:cs="Arial"/>
                <w:sz w:val="20"/>
                <w:lang w:eastAsia="en-US"/>
              </w:rPr>
              <w:t xml:space="preserve">KRØ </w:t>
            </w:r>
            <w:r w:rsidRPr="17571DB0">
              <w:rPr>
                <w:rFonts w:ascii="Arial" w:eastAsia="Calibri" w:hAnsi="Arial" w:cs="Arial"/>
                <w:sz w:val="20"/>
                <w:lang w:eastAsia="en-US"/>
              </w:rPr>
              <w:t xml:space="preserve">og kunst- og </w:t>
            </w:r>
            <w:proofErr w:type="spellStart"/>
            <w:r w:rsidRPr="17571DB0">
              <w:rPr>
                <w:rFonts w:ascii="Arial" w:eastAsia="Calibri" w:hAnsi="Arial" w:cs="Arial"/>
                <w:sz w:val="20"/>
                <w:lang w:eastAsia="en-US"/>
              </w:rPr>
              <w:t>håndverk</w:t>
            </w:r>
            <w:proofErr w:type="spellEnd"/>
            <w:r w:rsidR="3F8F0E69" w:rsidRPr="17571DB0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  <w:p w14:paraId="365D2E81" w14:textId="2EEB361C" w:rsidR="5961F63E" w:rsidRDefault="5961F63E" w:rsidP="5978F4AB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5978F4AB">
              <w:rPr>
                <w:rFonts w:ascii="Arial" w:eastAsia="Calibri" w:hAnsi="Arial" w:cs="Arial"/>
                <w:sz w:val="20"/>
                <w:lang w:eastAsia="en-US"/>
              </w:rPr>
              <w:t xml:space="preserve">Tomas har fagansvar for matematikk, naturfag, samfunnsfag, </w:t>
            </w:r>
            <w:r w:rsidR="308651BB" w:rsidRPr="5978F4AB">
              <w:rPr>
                <w:rFonts w:ascii="Arial" w:eastAsia="Calibri" w:hAnsi="Arial" w:cs="Arial"/>
                <w:sz w:val="20"/>
                <w:lang w:eastAsia="en-US"/>
              </w:rPr>
              <w:t xml:space="preserve">musikk, </w:t>
            </w:r>
            <w:r w:rsidRPr="5978F4AB">
              <w:rPr>
                <w:rFonts w:ascii="Arial" w:eastAsia="Calibri" w:hAnsi="Arial" w:cs="Arial"/>
                <w:sz w:val="20"/>
                <w:lang w:eastAsia="en-US"/>
              </w:rPr>
              <w:t xml:space="preserve">engelsk og kunst- og </w:t>
            </w:r>
            <w:proofErr w:type="spellStart"/>
            <w:r w:rsidRPr="5978F4AB">
              <w:rPr>
                <w:rFonts w:ascii="Arial" w:eastAsia="Calibri" w:hAnsi="Arial" w:cs="Arial"/>
                <w:sz w:val="20"/>
                <w:lang w:eastAsia="en-US"/>
              </w:rPr>
              <w:t>håndverk</w:t>
            </w:r>
            <w:proofErr w:type="spellEnd"/>
            <w:r w:rsidR="1B993CDD" w:rsidRPr="5978F4AB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  <w:p w14:paraId="72CB670E" w14:textId="2FA1A02C" w:rsidR="5961F63E" w:rsidRDefault="5961F63E" w:rsidP="5978F4AB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5978F4AB">
              <w:rPr>
                <w:rFonts w:ascii="Arial" w:eastAsia="Calibri" w:hAnsi="Arial" w:cs="Arial"/>
                <w:sz w:val="20"/>
                <w:lang w:eastAsia="en-US"/>
              </w:rPr>
              <w:t>Anne Lise har delt fagansvar for engelsk</w:t>
            </w:r>
            <w:r w:rsidR="32E7ADC0" w:rsidRPr="5978F4AB">
              <w:rPr>
                <w:rFonts w:ascii="Arial" w:eastAsia="Calibri" w:hAnsi="Arial" w:cs="Arial"/>
                <w:sz w:val="20"/>
                <w:lang w:eastAsia="en-US"/>
              </w:rPr>
              <w:t xml:space="preserve"> (1time/veke).</w:t>
            </w:r>
          </w:p>
          <w:p w14:paraId="1E6CF7EC" w14:textId="1603FC31" w:rsidR="32E7ADC0" w:rsidRDefault="32E7ADC0" w:rsidP="5978F4AB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5978F4AB">
              <w:rPr>
                <w:rFonts w:ascii="Arial" w:eastAsia="Calibri" w:hAnsi="Arial" w:cs="Arial"/>
                <w:sz w:val="20"/>
                <w:lang w:eastAsia="en-US"/>
              </w:rPr>
              <w:t>Rune har fagansvar for symjing.</w:t>
            </w:r>
          </w:p>
          <w:p w14:paraId="136D274C" w14:textId="0A4323ED" w:rsidR="5978F4AB" w:rsidRDefault="5978F4AB" w:rsidP="5978F4AB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6B20E306" w14:textId="29DB1DB7" w:rsidR="237A446B" w:rsidRDefault="237A446B" w:rsidP="5978F4AB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5978F4AB">
              <w:rPr>
                <w:rFonts w:ascii="Arial" w:eastAsia="Calibri" w:hAnsi="Arial" w:cs="Arial"/>
                <w:sz w:val="20"/>
                <w:lang w:eastAsia="en-US"/>
              </w:rPr>
              <w:t>Skuledagen varer frå kl. 0900-1350 måndag og fredag, medan dei tre andre dagane går elevane til kl. 1500.</w:t>
            </w:r>
          </w:p>
          <w:p w14:paraId="3348E3D4" w14:textId="5DDE7D66" w:rsidR="5978F4AB" w:rsidRDefault="5978F4AB" w:rsidP="5978F4AB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3F0717EE" w14:textId="505A3794" w:rsidR="5D6ED6D8" w:rsidRDefault="5D6ED6D8" w:rsidP="5978F4AB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5978F4AB">
              <w:rPr>
                <w:rFonts w:ascii="Arial" w:eastAsia="Calibri" w:hAnsi="Arial" w:cs="Arial"/>
                <w:sz w:val="20"/>
                <w:lang w:eastAsia="en-US"/>
              </w:rPr>
              <w:t xml:space="preserve">5. klasse har fast oppmøtestad ved (gamle)-bassenghaugen. I høve situasjonen me er i ønskjer me </w:t>
            </w:r>
            <w:r w:rsidR="62A36043" w:rsidRPr="5978F4AB">
              <w:rPr>
                <w:rFonts w:ascii="Arial" w:eastAsia="Calibri" w:hAnsi="Arial" w:cs="Arial"/>
                <w:sz w:val="20"/>
                <w:lang w:eastAsia="en-US"/>
              </w:rPr>
              <w:t>at elevane møter rett før det ringjer inn</w:t>
            </w:r>
            <w:r w:rsidR="048DF7D1" w:rsidRPr="5978F4AB">
              <w:rPr>
                <w:rFonts w:ascii="Arial" w:eastAsia="Calibri" w:hAnsi="Arial" w:cs="Arial"/>
                <w:sz w:val="20"/>
                <w:lang w:eastAsia="en-US"/>
              </w:rPr>
              <w:t xml:space="preserve"> om</w:t>
            </w:r>
            <w:r w:rsidR="62A36043" w:rsidRPr="5978F4AB">
              <w:rPr>
                <w:rFonts w:ascii="Arial" w:eastAsia="Calibri" w:hAnsi="Arial" w:cs="Arial"/>
                <w:sz w:val="20"/>
                <w:lang w:eastAsia="en-US"/>
              </w:rPr>
              <w:t xml:space="preserve"> morgonane.</w:t>
            </w:r>
          </w:p>
          <w:p w14:paraId="7DB478EB" w14:textId="4FD42E83" w:rsidR="5978F4AB" w:rsidRDefault="5978F4AB" w:rsidP="5978F4AB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3B9C38B9" w14:textId="491DF70B" w:rsidR="3D1E6340" w:rsidRDefault="3D1E6340" w:rsidP="5978F4AB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5978F4AB">
              <w:rPr>
                <w:rFonts w:ascii="Arial" w:eastAsia="Calibri" w:hAnsi="Arial" w:cs="Arial"/>
                <w:sz w:val="20"/>
                <w:lang w:eastAsia="en-US"/>
              </w:rPr>
              <w:t>I år byrjar me året med samla klasse i symjing. Første symjeøkt er første skuledag. Etter</w:t>
            </w:r>
            <w:r w:rsidR="1063B89F" w:rsidRPr="5978F4AB">
              <w:rPr>
                <w:rFonts w:ascii="Arial" w:eastAsia="Calibri" w:hAnsi="Arial" w:cs="Arial"/>
                <w:sz w:val="20"/>
                <w:lang w:eastAsia="en-US"/>
              </w:rPr>
              <w:t xml:space="preserve"> dei fleste gym-timane skal elevane dusje i garderoben, så ta med relevant utstyr.</w:t>
            </w:r>
          </w:p>
          <w:p w14:paraId="08A5B1CF" w14:textId="1A920AEE" w:rsidR="5978F4AB" w:rsidRDefault="5978F4AB" w:rsidP="5978F4AB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05B7E41C" w14:textId="6179A592" w:rsidR="452FAA72" w:rsidRDefault="452FAA72" w:rsidP="17571DB0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17571DB0">
              <w:rPr>
                <w:rFonts w:ascii="Arial" w:eastAsia="Calibri" w:hAnsi="Arial" w:cs="Arial"/>
                <w:sz w:val="20"/>
                <w:lang w:eastAsia="en-US"/>
              </w:rPr>
              <w:t xml:space="preserve">Desse bøkene krev bokbind: Multi grunnbok og oppgåvebok, Globus, </w:t>
            </w:r>
            <w:r w:rsidR="090CC1AD" w:rsidRPr="17571DB0">
              <w:rPr>
                <w:rFonts w:ascii="Arial" w:eastAsia="Calibri" w:hAnsi="Arial" w:cs="Arial"/>
                <w:sz w:val="20"/>
                <w:lang w:eastAsia="en-US"/>
              </w:rPr>
              <w:t xml:space="preserve">Quest, </w:t>
            </w:r>
            <w:r w:rsidR="438FB76A" w:rsidRPr="17571DB0">
              <w:rPr>
                <w:rFonts w:ascii="Arial" w:eastAsia="Calibri" w:hAnsi="Arial" w:cs="Arial"/>
                <w:sz w:val="20"/>
                <w:lang w:eastAsia="en-US"/>
              </w:rPr>
              <w:t>leseforståing</w:t>
            </w:r>
          </w:p>
          <w:p w14:paraId="001E007D" w14:textId="539ABAED" w:rsidR="5978F4AB" w:rsidRDefault="5978F4AB" w:rsidP="5978F4AB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41579B6E" w14:textId="36C4BCC6" w:rsidR="5978F4AB" w:rsidRDefault="5978F4AB" w:rsidP="5978F4AB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5A51C148" w14:textId="3320012B" w:rsidR="5978F4AB" w:rsidRDefault="5978F4AB" w:rsidP="5978F4AB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74E2381D" w14:textId="400A379D" w:rsidR="5978F4AB" w:rsidRDefault="5978F4AB" w:rsidP="5978F4AB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787BE529" w14:textId="1E5430A0" w:rsidR="5978F4AB" w:rsidRDefault="5978F4AB" w:rsidP="5978F4AB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14DF67FB" w14:textId="7078D828" w:rsidR="5978F4AB" w:rsidRDefault="5978F4AB" w:rsidP="5978F4AB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19648923" w14:textId="40122E9C" w:rsidR="5978F4AB" w:rsidRDefault="5978F4AB" w:rsidP="5978F4AB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007FCDC6" w14:textId="4CF3D978" w:rsidR="5978F4AB" w:rsidRDefault="5978F4AB" w:rsidP="5978F4AB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23013544" w14:textId="56743977" w:rsidR="5978F4AB" w:rsidRDefault="5978F4AB" w:rsidP="5978F4AB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0A86AD3C" w14:textId="10351D5A" w:rsidR="5978F4AB" w:rsidRDefault="5978F4AB" w:rsidP="5978F4AB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</w:tbl>
    <w:p w14:paraId="2BB4BE64" w14:textId="3497E2F7" w:rsidR="6F30F096" w:rsidRDefault="6F30F096" w:rsidP="6F30F096">
      <w:pPr>
        <w:spacing w:after="200"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</w:p>
    <w:p w14:paraId="22DAA5AA" w14:textId="5FFF11C3" w:rsidR="6F30F096" w:rsidRDefault="6F30F096" w:rsidP="6F30F096">
      <w:pPr>
        <w:spacing w:after="200"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</w:p>
    <w:p w14:paraId="6B4F875E" w14:textId="0C5A5F5F" w:rsidR="0011528F" w:rsidRPr="00713161" w:rsidRDefault="006F0BEA" w:rsidP="0041291E">
      <w:pPr>
        <w:widowControl/>
        <w:suppressAutoHyphens w:val="0"/>
        <w:spacing w:after="200" w:line="276" w:lineRule="auto"/>
        <w:rPr>
          <w:rFonts w:ascii="Arial" w:eastAsia="Calibri" w:hAnsi="Arial" w:cs="Arial"/>
          <w:b/>
          <w:sz w:val="20"/>
          <w:u w:val="single"/>
          <w:lang w:eastAsia="en-US"/>
        </w:rPr>
      </w:pPr>
      <w:r w:rsidRPr="00713161">
        <w:rPr>
          <w:rFonts w:ascii="Arial" w:eastAsia="Calibri" w:hAnsi="Arial" w:cs="Arial"/>
          <w:b/>
          <w:sz w:val="20"/>
          <w:u w:val="single"/>
          <w:lang w:eastAsia="en-US"/>
        </w:rPr>
        <w:t>LE</w:t>
      </w:r>
      <w:r w:rsidR="00BC4875">
        <w:rPr>
          <w:rFonts w:ascii="Arial" w:eastAsia="Calibri" w:hAnsi="Arial" w:cs="Arial"/>
          <w:b/>
          <w:sz w:val="20"/>
          <w:u w:val="single"/>
          <w:lang w:eastAsia="en-US"/>
        </w:rPr>
        <w:t>K</w:t>
      </w:r>
      <w:r w:rsidRPr="00713161">
        <w:rPr>
          <w:rFonts w:ascii="Arial" w:eastAsia="Calibri" w:hAnsi="Arial" w:cs="Arial"/>
          <w:b/>
          <w:sz w:val="20"/>
          <w:u w:val="single"/>
          <w:lang w:eastAsia="en-US"/>
        </w:rPr>
        <w:t xml:space="preserve">SEKORT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3799"/>
        <w:gridCol w:w="2901"/>
        <w:gridCol w:w="2127"/>
      </w:tblGrid>
      <w:tr w:rsidR="00DF0B76" w:rsidRPr="00713161" w14:paraId="3D77B30C" w14:textId="77777777" w:rsidTr="17571DB0">
        <w:trPr>
          <w:trHeight w:val="579"/>
        </w:trPr>
        <w:tc>
          <w:tcPr>
            <w:tcW w:w="1125" w:type="dxa"/>
            <w:shd w:val="clear" w:color="auto" w:fill="auto"/>
          </w:tcPr>
          <w:p w14:paraId="65BCE3E3" w14:textId="77777777" w:rsidR="00DF0B76" w:rsidRPr="00713161" w:rsidRDefault="00DF0B76" w:rsidP="007571C5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713161">
              <w:rPr>
                <w:rFonts w:ascii="Arial" w:eastAsia="Calibri" w:hAnsi="Arial" w:cs="Arial"/>
                <w:b/>
                <w:sz w:val="20"/>
                <w:lang w:eastAsia="en-US"/>
              </w:rPr>
              <w:t>Bolk 2</w:t>
            </w:r>
          </w:p>
        </w:tc>
        <w:tc>
          <w:tcPr>
            <w:tcW w:w="3799" w:type="dxa"/>
            <w:shd w:val="clear" w:color="auto" w:fill="auto"/>
          </w:tcPr>
          <w:p w14:paraId="31882189" w14:textId="5FE035E9" w:rsidR="00DF0B76" w:rsidRPr="00713161" w:rsidRDefault="00E935C4" w:rsidP="006A5FD9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lang w:eastAsia="en-US"/>
              </w:rPr>
              <w:t>Kva</w:t>
            </w:r>
          </w:p>
        </w:tc>
        <w:tc>
          <w:tcPr>
            <w:tcW w:w="2901" w:type="dxa"/>
            <w:shd w:val="clear" w:color="auto" w:fill="auto"/>
          </w:tcPr>
          <w:p w14:paraId="2EBD713E" w14:textId="77777777" w:rsidR="00DF0B76" w:rsidRPr="00713161" w:rsidRDefault="00DF0B76" w:rsidP="007571C5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713161">
              <w:rPr>
                <w:rFonts w:ascii="Arial" w:eastAsia="Calibri" w:hAnsi="Arial" w:cs="Arial"/>
                <w:b/>
                <w:sz w:val="20"/>
                <w:lang w:eastAsia="en-US"/>
              </w:rPr>
              <w:t>Underskrift heime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8CB6138" w14:textId="77777777" w:rsidR="00DF0B76" w:rsidRPr="00713161" w:rsidRDefault="00DF0B76" w:rsidP="007571C5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713161">
              <w:rPr>
                <w:rFonts w:ascii="Arial" w:eastAsia="Calibri" w:hAnsi="Arial" w:cs="Arial"/>
                <w:b/>
                <w:lang w:eastAsia="en-US"/>
              </w:rPr>
              <w:t>Lesekriterium:</w:t>
            </w:r>
          </w:p>
          <w:p w14:paraId="0AD9C6F4" w14:textId="77777777" w:rsidR="00DF0B76" w:rsidRPr="00713161" w:rsidRDefault="00DF0B76" w:rsidP="007571C5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7968375D" w14:textId="77777777" w:rsidR="00DF0B76" w:rsidRPr="00713161" w:rsidRDefault="00DF0B76" w:rsidP="007571C5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713161">
              <w:rPr>
                <w:rFonts w:ascii="Arial" w:eastAsia="Calibri" w:hAnsi="Arial" w:cs="Arial"/>
                <w:b/>
                <w:sz w:val="20"/>
                <w:lang w:eastAsia="en-US"/>
              </w:rPr>
              <w:t>-Eg les høgt og tydeleg</w:t>
            </w:r>
          </w:p>
          <w:p w14:paraId="4B1F511A" w14:textId="77777777" w:rsidR="00DF0B76" w:rsidRPr="00713161" w:rsidRDefault="00DF0B76" w:rsidP="007571C5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  <w:p w14:paraId="606AC73E" w14:textId="696AD6C4" w:rsidR="00DF0B76" w:rsidRPr="00713161" w:rsidRDefault="00DF0B76" w:rsidP="007571C5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713161">
              <w:rPr>
                <w:rFonts w:ascii="Arial" w:eastAsia="Calibri" w:hAnsi="Arial" w:cs="Arial"/>
                <w:b/>
                <w:sz w:val="20"/>
                <w:lang w:eastAsia="en-US"/>
              </w:rPr>
              <w:t>-Eg les med god flyt</w:t>
            </w:r>
          </w:p>
          <w:p w14:paraId="42BE086D" w14:textId="40A06872" w:rsidR="00DF0B76" w:rsidRPr="00713161" w:rsidRDefault="00DF0B76" w:rsidP="007571C5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  <w:p w14:paraId="1F3B1409" w14:textId="6EE27062" w:rsidR="00DF0B76" w:rsidRPr="00713161" w:rsidRDefault="00DF0B76" w:rsidP="00382D8A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713161">
              <w:rPr>
                <w:rFonts w:ascii="Arial" w:eastAsia="Calibri" w:hAnsi="Arial" w:cs="Arial"/>
                <w:b/>
                <w:sz w:val="20"/>
                <w:lang w:eastAsia="en-US"/>
              </w:rPr>
              <w:t>-Eg les med god innleving</w:t>
            </w:r>
          </w:p>
        </w:tc>
      </w:tr>
      <w:tr w:rsidR="00DF0B76" w:rsidRPr="00E935C4" w14:paraId="5768BA11" w14:textId="77777777" w:rsidTr="17571DB0">
        <w:trPr>
          <w:trHeight w:val="165"/>
        </w:trPr>
        <w:tc>
          <w:tcPr>
            <w:tcW w:w="1125" w:type="dxa"/>
            <w:shd w:val="clear" w:color="auto" w:fill="auto"/>
          </w:tcPr>
          <w:p w14:paraId="0A5C5E3C" w14:textId="77777777" w:rsidR="00DF0B76" w:rsidRPr="00713161" w:rsidRDefault="00DF0B76" w:rsidP="007571C5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713161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Måndag </w:t>
            </w:r>
          </w:p>
          <w:p w14:paraId="562C75D1" w14:textId="77777777" w:rsidR="00DF0B76" w:rsidRPr="00713161" w:rsidRDefault="00DF0B76" w:rsidP="007571C5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  <w:tc>
          <w:tcPr>
            <w:tcW w:w="3799" w:type="dxa"/>
            <w:shd w:val="clear" w:color="auto" w:fill="auto"/>
          </w:tcPr>
          <w:p w14:paraId="3ED78861" w14:textId="3DBB130C" w:rsidR="0030516F" w:rsidRPr="00E935C4" w:rsidRDefault="0030516F" w:rsidP="71FC3080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sz w:val="20"/>
                <w:lang w:val="nb-NO" w:eastAsia="en-US"/>
              </w:rPr>
            </w:pPr>
          </w:p>
        </w:tc>
        <w:tc>
          <w:tcPr>
            <w:tcW w:w="2901" w:type="dxa"/>
            <w:shd w:val="clear" w:color="auto" w:fill="auto"/>
          </w:tcPr>
          <w:p w14:paraId="664355AD" w14:textId="77777777" w:rsidR="00DF0B76" w:rsidRPr="00E935C4" w:rsidRDefault="00DF0B76" w:rsidP="007571C5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sz w:val="20"/>
                <w:lang w:val="nb-NO" w:eastAsia="en-US"/>
              </w:rPr>
            </w:pPr>
          </w:p>
        </w:tc>
        <w:tc>
          <w:tcPr>
            <w:tcW w:w="2127" w:type="dxa"/>
            <w:vMerge/>
          </w:tcPr>
          <w:p w14:paraId="7DF4E37C" w14:textId="77777777" w:rsidR="00DF0B76" w:rsidRPr="00E935C4" w:rsidRDefault="00DF0B76" w:rsidP="007571C5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sz w:val="20"/>
                <w:lang w:val="nb-NO" w:eastAsia="en-US"/>
              </w:rPr>
            </w:pPr>
          </w:p>
        </w:tc>
      </w:tr>
      <w:tr w:rsidR="00DF0B76" w:rsidRPr="00550E32" w14:paraId="00D5255B" w14:textId="77777777" w:rsidTr="17571DB0">
        <w:trPr>
          <w:trHeight w:val="579"/>
        </w:trPr>
        <w:tc>
          <w:tcPr>
            <w:tcW w:w="1125" w:type="dxa"/>
            <w:shd w:val="clear" w:color="auto" w:fill="auto"/>
          </w:tcPr>
          <w:p w14:paraId="2AC0AC2D" w14:textId="77777777" w:rsidR="00DF0B76" w:rsidRPr="00E935C4" w:rsidRDefault="00DF0B76" w:rsidP="007571C5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b/>
                <w:sz w:val="20"/>
                <w:lang w:val="nb-NO" w:eastAsia="en-US"/>
              </w:rPr>
            </w:pPr>
            <w:proofErr w:type="spellStart"/>
            <w:r w:rsidRPr="00E935C4">
              <w:rPr>
                <w:rFonts w:ascii="Arial" w:eastAsia="Calibri" w:hAnsi="Arial" w:cs="Arial"/>
                <w:b/>
                <w:sz w:val="20"/>
                <w:lang w:val="nb-NO" w:eastAsia="en-US"/>
              </w:rPr>
              <w:t>Tysdag</w:t>
            </w:r>
            <w:proofErr w:type="spellEnd"/>
            <w:r w:rsidRPr="00E935C4">
              <w:rPr>
                <w:rFonts w:ascii="Arial" w:eastAsia="Calibri" w:hAnsi="Arial" w:cs="Arial"/>
                <w:b/>
                <w:sz w:val="20"/>
                <w:lang w:val="nb-NO" w:eastAsia="en-US"/>
              </w:rPr>
              <w:t xml:space="preserve"> </w:t>
            </w:r>
          </w:p>
          <w:p w14:paraId="44FB30F8" w14:textId="77777777" w:rsidR="00DF0B76" w:rsidRPr="00E935C4" w:rsidRDefault="00DF0B76" w:rsidP="007571C5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b/>
                <w:sz w:val="20"/>
                <w:lang w:val="nb-NO" w:eastAsia="en-US"/>
              </w:rPr>
            </w:pPr>
          </w:p>
        </w:tc>
        <w:tc>
          <w:tcPr>
            <w:tcW w:w="3799" w:type="dxa"/>
            <w:shd w:val="clear" w:color="auto" w:fill="auto"/>
          </w:tcPr>
          <w:p w14:paraId="02D47DF6" w14:textId="136C7EC0" w:rsidR="00DF0B76" w:rsidRPr="00EC2B62" w:rsidRDefault="744D3A70" w:rsidP="6F30F096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17571DB0">
              <w:rPr>
                <w:rFonts w:ascii="Arial" w:eastAsia="Calibri" w:hAnsi="Arial" w:cs="Arial"/>
                <w:sz w:val="20"/>
                <w:lang w:eastAsia="en-US"/>
              </w:rPr>
              <w:t>Leseforståing s.4-5</w:t>
            </w:r>
          </w:p>
        </w:tc>
        <w:tc>
          <w:tcPr>
            <w:tcW w:w="2901" w:type="dxa"/>
            <w:shd w:val="clear" w:color="auto" w:fill="auto"/>
          </w:tcPr>
          <w:p w14:paraId="1DA6542E" w14:textId="77777777" w:rsidR="00DF0B76" w:rsidRPr="00550E32" w:rsidRDefault="00DF0B76" w:rsidP="007571C5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127" w:type="dxa"/>
            <w:vMerge/>
          </w:tcPr>
          <w:p w14:paraId="722B00AE" w14:textId="77777777" w:rsidR="00DF0B76" w:rsidRPr="00550E32" w:rsidRDefault="00DF0B76" w:rsidP="007571C5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DF0B76" w:rsidRPr="00BC4875" w14:paraId="5FD35215" w14:textId="77777777" w:rsidTr="17571DB0">
        <w:trPr>
          <w:trHeight w:val="579"/>
        </w:trPr>
        <w:tc>
          <w:tcPr>
            <w:tcW w:w="1125" w:type="dxa"/>
            <w:shd w:val="clear" w:color="auto" w:fill="auto"/>
          </w:tcPr>
          <w:p w14:paraId="201165F0" w14:textId="77777777" w:rsidR="00DF0B76" w:rsidRPr="00E935C4" w:rsidRDefault="00DF0B76" w:rsidP="007571C5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b/>
                <w:sz w:val="20"/>
                <w:lang w:val="nb-NO" w:eastAsia="en-US"/>
              </w:rPr>
            </w:pPr>
            <w:r w:rsidRPr="00E935C4">
              <w:rPr>
                <w:rFonts w:ascii="Arial" w:eastAsia="Calibri" w:hAnsi="Arial" w:cs="Arial"/>
                <w:b/>
                <w:sz w:val="20"/>
                <w:lang w:val="nb-NO" w:eastAsia="en-US"/>
              </w:rPr>
              <w:t xml:space="preserve">Onsdag </w:t>
            </w:r>
          </w:p>
          <w:p w14:paraId="42C6D796" w14:textId="77777777" w:rsidR="00DF0B76" w:rsidRPr="00E935C4" w:rsidRDefault="00DF0B76" w:rsidP="007571C5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b/>
                <w:sz w:val="20"/>
                <w:lang w:val="nb-NO" w:eastAsia="en-US"/>
              </w:rPr>
            </w:pPr>
          </w:p>
        </w:tc>
        <w:tc>
          <w:tcPr>
            <w:tcW w:w="3799" w:type="dxa"/>
            <w:shd w:val="clear" w:color="auto" w:fill="auto"/>
          </w:tcPr>
          <w:p w14:paraId="7E31DF07" w14:textId="5178C5DD" w:rsidR="00DF0B76" w:rsidRPr="00316DE6" w:rsidRDefault="39CD3993" w:rsidP="6F30F096">
            <w:pPr>
              <w:spacing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17571DB0">
              <w:rPr>
                <w:rFonts w:ascii="Arial" w:hAnsi="Arial" w:cs="Arial"/>
                <w:sz w:val="20"/>
              </w:rPr>
              <w:t>Samf.fag</w:t>
            </w:r>
            <w:proofErr w:type="spellEnd"/>
          </w:p>
        </w:tc>
        <w:tc>
          <w:tcPr>
            <w:tcW w:w="2901" w:type="dxa"/>
            <w:shd w:val="clear" w:color="auto" w:fill="auto"/>
          </w:tcPr>
          <w:p w14:paraId="6E1831B3" w14:textId="77777777" w:rsidR="00DF0B76" w:rsidRPr="00BC4875" w:rsidRDefault="00DF0B76" w:rsidP="007571C5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127" w:type="dxa"/>
            <w:vMerge/>
          </w:tcPr>
          <w:p w14:paraId="31126E5D" w14:textId="77777777" w:rsidR="00DF0B76" w:rsidRPr="00BC4875" w:rsidRDefault="00DF0B76" w:rsidP="007571C5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DF0B76" w:rsidRPr="00BC4875" w14:paraId="74C3B0C0" w14:textId="77777777" w:rsidTr="17571DB0">
        <w:trPr>
          <w:trHeight w:val="645"/>
        </w:trPr>
        <w:tc>
          <w:tcPr>
            <w:tcW w:w="1125" w:type="dxa"/>
            <w:shd w:val="clear" w:color="auto" w:fill="auto"/>
          </w:tcPr>
          <w:p w14:paraId="1AC5D246" w14:textId="78D3A0AD" w:rsidR="00DF0B76" w:rsidRPr="00E935C4" w:rsidRDefault="00DF0B76" w:rsidP="007571C5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b/>
                <w:sz w:val="20"/>
                <w:lang w:val="nb-NO" w:eastAsia="en-US"/>
              </w:rPr>
            </w:pPr>
            <w:r w:rsidRPr="00E935C4">
              <w:rPr>
                <w:rFonts w:ascii="Arial" w:eastAsia="Calibri" w:hAnsi="Arial" w:cs="Arial"/>
                <w:b/>
                <w:sz w:val="20"/>
                <w:lang w:val="nb-NO" w:eastAsia="en-US"/>
              </w:rPr>
              <w:t>Torsdag</w:t>
            </w:r>
          </w:p>
          <w:p w14:paraId="2DE403A5" w14:textId="77777777" w:rsidR="00DF0B76" w:rsidRPr="00E935C4" w:rsidRDefault="00DF0B76" w:rsidP="007571C5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b/>
                <w:sz w:val="20"/>
                <w:lang w:val="nb-NO" w:eastAsia="en-US"/>
              </w:rPr>
            </w:pPr>
          </w:p>
        </w:tc>
        <w:tc>
          <w:tcPr>
            <w:tcW w:w="3799" w:type="dxa"/>
            <w:shd w:val="clear" w:color="auto" w:fill="auto"/>
          </w:tcPr>
          <w:p w14:paraId="2EA1CD9D" w14:textId="00EE3180" w:rsidR="001924B4" w:rsidRPr="00E935C4" w:rsidRDefault="2391C4E1" w:rsidP="6F30F096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sz w:val="20"/>
                <w:lang w:val="nb-NO" w:eastAsia="en-US"/>
              </w:rPr>
            </w:pPr>
            <w:proofErr w:type="spellStart"/>
            <w:r w:rsidRPr="17571DB0">
              <w:rPr>
                <w:rFonts w:ascii="Arial" w:eastAsia="Calibri" w:hAnsi="Arial" w:cs="Arial"/>
                <w:sz w:val="20"/>
                <w:lang w:val="nb-NO" w:eastAsia="en-US"/>
              </w:rPr>
              <w:t>Nat.fag</w:t>
            </w:r>
            <w:proofErr w:type="spellEnd"/>
          </w:p>
        </w:tc>
        <w:tc>
          <w:tcPr>
            <w:tcW w:w="2901" w:type="dxa"/>
            <w:shd w:val="clear" w:color="auto" w:fill="auto"/>
          </w:tcPr>
          <w:p w14:paraId="62431CDC" w14:textId="77777777" w:rsidR="00DF0B76" w:rsidRPr="00E935C4" w:rsidRDefault="00DF0B76" w:rsidP="007571C5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sz w:val="20"/>
                <w:lang w:val="nb-NO" w:eastAsia="en-US"/>
              </w:rPr>
            </w:pPr>
          </w:p>
        </w:tc>
        <w:tc>
          <w:tcPr>
            <w:tcW w:w="2127" w:type="dxa"/>
            <w:vMerge/>
          </w:tcPr>
          <w:p w14:paraId="16287F21" w14:textId="77777777" w:rsidR="00DF0B76" w:rsidRPr="00E935C4" w:rsidRDefault="00DF0B76" w:rsidP="007571C5">
            <w:pPr>
              <w:widowControl/>
              <w:suppressAutoHyphens w:val="0"/>
              <w:spacing w:line="276" w:lineRule="auto"/>
              <w:rPr>
                <w:rFonts w:ascii="Arial" w:eastAsia="Calibri" w:hAnsi="Arial" w:cs="Arial"/>
                <w:sz w:val="20"/>
                <w:lang w:val="nb-NO" w:eastAsia="en-US"/>
              </w:rPr>
            </w:pPr>
          </w:p>
        </w:tc>
      </w:tr>
    </w:tbl>
    <w:p w14:paraId="384BA73E" w14:textId="7C6F509A" w:rsidR="00F90855" w:rsidRPr="00E935C4" w:rsidRDefault="00F90855" w:rsidP="0041291E">
      <w:pPr>
        <w:spacing w:line="276" w:lineRule="auto"/>
        <w:rPr>
          <w:rFonts w:ascii="Arial" w:hAnsi="Arial" w:cs="Arial"/>
          <w:sz w:val="20"/>
          <w:lang w:val="nb-NO"/>
        </w:rPr>
      </w:pPr>
    </w:p>
    <w:sectPr w:rsidR="00F90855" w:rsidRPr="00E935C4" w:rsidSect="00E13542">
      <w:headerReference w:type="default" r:id="rId11"/>
      <w:footerReference w:type="default" r:id="rId12"/>
      <w:pgSz w:w="11905" w:h="16837"/>
      <w:pgMar w:top="340" w:right="284" w:bottom="1134" w:left="737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12C55" w14:textId="77777777" w:rsidR="00F32818" w:rsidRDefault="00F32818">
      <w:r>
        <w:separator/>
      </w:r>
    </w:p>
  </w:endnote>
  <w:endnote w:type="continuationSeparator" w:id="0">
    <w:p w14:paraId="0BF5FFC2" w14:textId="77777777" w:rsidR="00F32818" w:rsidRDefault="00F32818">
      <w:r>
        <w:continuationSeparator/>
      </w:r>
    </w:p>
  </w:endnote>
  <w:endnote w:type="continuationNotice" w:id="1">
    <w:p w14:paraId="724B848C" w14:textId="77777777" w:rsidR="00F32818" w:rsidRDefault="00F328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3DDF2" w14:textId="4D9A1673" w:rsidR="00C75FF0" w:rsidRPr="000E37BC" w:rsidRDefault="00C75FF0">
    <w:pPr>
      <w:pStyle w:val="Bunntekst"/>
      <w:rPr>
        <w:rFonts w:ascii="Arial" w:hAnsi="Arial"/>
        <w:iCs/>
        <w:sz w:val="18"/>
        <w:szCs w:val="18"/>
      </w:rPr>
    </w:pPr>
    <w:r w:rsidRPr="000E37BC">
      <w:rPr>
        <w:rFonts w:ascii="Arial" w:hAnsi="Arial"/>
        <w:b/>
        <w:bCs/>
        <w:iCs/>
        <w:sz w:val="18"/>
        <w:szCs w:val="18"/>
      </w:rPr>
      <w:t xml:space="preserve">Tomas: </w:t>
    </w:r>
    <w:r w:rsidRPr="000E37BC">
      <w:rPr>
        <w:rFonts w:ascii="Arial" w:hAnsi="Arial"/>
        <w:iCs/>
        <w:sz w:val="18"/>
        <w:szCs w:val="18"/>
      </w:rPr>
      <w:t xml:space="preserve">kontaktlærartime onsdag 13:45-14:30  </w:t>
    </w:r>
    <w:r w:rsidRPr="000E37BC">
      <w:rPr>
        <w:rFonts w:ascii="Arial" w:hAnsi="Arial"/>
        <w:b/>
        <w:iCs/>
        <w:sz w:val="18"/>
        <w:szCs w:val="18"/>
      </w:rPr>
      <w:t>TLF:</w:t>
    </w:r>
    <w:r w:rsidRPr="000E37BC">
      <w:rPr>
        <w:rFonts w:ascii="Arial" w:hAnsi="Arial"/>
        <w:iCs/>
        <w:sz w:val="18"/>
        <w:szCs w:val="18"/>
      </w:rPr>
      <w:t xml:space="preserve"> 41140569 </w:t>
    </w:r>
    <w:r w:rsidRPr="000E37BC">
      <w:rPr>
        <w:rFonts w:ascii="Arial" w:hAnsi="Arial"/>
        <w:b/>
        <w:iCs/>
        <w:sz w:val="18"/>
        <w:szCs w:val="18"/>
      </w:rPr>
      <w:t>Send melding gjennom «Min skole»-app utanom.</w:t>
    </w:r>
    <w:r w:rsidRPr="000E37BC">
      <w:rPr>
        <w:rFonts w:ascii="Arial" w:hAnsi="Arial"/>
        <w:iCs/>
        <w:sz w:val="18"/>
        <w:szCs w:val="18"/>
      </w:rPr>
      <w:t xml:space="preserve">  </w:t>
    </w:r>
  </w:p>
  <w:p w14:paraId="45DCD4C4" w14:textId="693E0BCF" w:rsidR="00C75FF0" w:rsidRPr="000E37BC" w:rsidRDefault="0F76A88C" w:rsidP="0F76A88C">
    <w:pPr>
      <w:pStyle w:val="Bunntekst"/>
      <w:rPr>
        <w:rFonts w:ascii="Arial" w:hAnsi="Arial"/>
        <w:sz w:val="18"/>
        <w:szCs w:val="18"/>
      </w:rPr>
    </w:pPr>
    <w:r w:rsidRPr="0F76A88C">
      <w:rPr>
        <w:rFonts w:ascii="Arial" w:hAnsi="Arial"/>
        <w:b/>
        <w:bCs/>
        <w:sz w:val="18"/>
        <w:szCs w:val="18"/>
      </w:rPr>
      <w:t xml:space="preserve">Ragnhild: </w:t>
    </w:r>
    <w:r w:rsidRPr="0F76A88C">
      <w:rPr>
        <w:rFonts w:ascii="Arial" w:hAnsi="Arial"/>
        <w:sz w:val="18"/>
        <w:szCs w:val="18"/>
      </w:rPr>
      <w:t xml:space="preserve">kontaktlærartime fredag 08:-08:45 </w:t>
    </w:r>
    <w:r w:rsidRPr="0F76A88C">
      <w:rPr>
        <w:rFonts w:ascii="Arial" w:hAnsi="Arial"/>
        <w:b/>
        <w:bCs/>
        <w:sz w:val="18"/>
        <w:szCs w:val="18"/>
      </w:rPr>
      <w:t>TLF:</w:t>
    </w:r>
    <w:r w:rsidRPr="0F76A88C">
      <w:rPr>
        <w:rFonts w:ascii="Arial" w:hAnsi="Arial"/>
        <w:sz w:val="18"/>
        <w:szCs w:val="18"/>
      </w:rPr>
      <w:t xml:space="preserve"> 99354538 </w:t>
    </w:r>
    <w:r w:rsidRPr="0F76A88C">
      <w:rPr>
        <w:rFonts w:ascii="Arial" w:hAnsi="Arial"/>
        <w:b/>
        <w:bCs/>
        <w:sz w:val="18"/>
        <w:szCs w:val="18"/>
      </w:rPr>
      <w:t>Send melding gjennom «Min skole»-app utanom.</w:t>
    </w:r>
    <w:r w:rsidRPr="0F76A88C">
      <w:rPr>
        <w:rFonts w:ascii="Arial" w:hAnsi="Arial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959AC" w14:textId="77777777" w:rsidR="00F32818" w:rsidRDefault="00F32818">
      <w:r>
        <w:separator/>
      </w:r>
    </w:p>
  </w:footnote>
  <w:footnote w:type="continuationSeparator" w:id="0">
    <w:p w14:paraId="4EAED2EB" w14:textId="77777777" w:rsidR="00F32818" w:rsidRDefault="00F32818">
      <w:r>
        <w:continuationSeparator/>
      </w:r>
    </w:p>
  </w:footnote>
  <w:footnote w:type="continuationNotice" w:id="1">
    <w:p w14:paraId="2313672A" w14:textId="77777777" w:rsidR="00F32818" w:rsidRDefault="00F328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4485F" w14:textId="73FC1AEC" w:rsidR="00C75FF0" w:rsidRPr="00365879" w:rsidRDefault="0F76A88C" w:rsidP="0F76A88C">
    <w:pPr>
      <w:pStyle w:val="Topptekst"/>
      <w:rPr>
        <w:rFonts w:ascii="Trebuchet MS" w:eastAsia="DejaVu Sans" w:hAnsi="Trebuchet MS" w:cs="DejaVu Sans"/>
        <w:i/>
        <w:iCs/>
        <w:outline/>
        <w:color w:val="000000"/>
        <w:sz w:val="40"/>
        <w:szCs w:val="40"/>
        <w:lang w:eastAsia="nn-NO" w:bidi="nn-NO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F76A88C">
      <w:rPr>
        <w:rFonts w:ascii="Arial Black" w:eastAsia="DejaVu Sans" w:hAnsi="Arial Black" w:cs="DejaVu Sans"/>
        <w:i/>
        <w:iCs/>
        <w:smallCaps/>
        <w:sz w:val="36"/>
        <w:szCs w:val="36"/>
        <w:lang w:eastAsia="nn-NO" w:bidi="nn-N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Veke 34 </w:t>
    </w:r>
    <w:r w:rsidRPr="0F76A88C">
      <w:rPr>
        <w:rFonts w:ascii="Trebuchet MS" w:eastAsia="DejaVu Sans" w:hAnsi="Trebuchet MS" w:cs="DejaVu Sans"/>
        <w:i/>
        <w:iCs/>
        <w:lang w:eastAsia="nn-NO" w:bidi="nn-NO"/>
      </w:rPr>
      <w:t xml:space="preserve"> for 5.KLASSE  </w:t>
    </w:r>
    <w:r w:rsidRPr="0F76A88C">
      <w:rPr>
        <w:rFonts w:ascii="Trebuchet MS" w:eastAsia="DejaVu Sans" w:hAnsi="Trebuchet MS" w:cs="DejaVu Sans"/>
        <w:i/>
        <w:iCs/>
        <w:outline/>
        <w:color w:val="000000"/>
        <w:sz w:val="40"/>
        <w:szCs w:val="40"/>
        <w:lang w:eastAsia="nn-NO" w:bidi="nn-NO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17. august – 21. August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hybridMultilevel"/>
    <w:tmpl w:val="00000002"/>
    <w:lvl w:ilvl="0" w:tplc="8D625F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 w:tplc="89B2DFCC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 w:tplc="15F22BC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 w:tplc="16C85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 w:tplc="6186A70A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 w:tplc="9A8C648E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 w:tplc="035299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 w:tplc="BC3A9B9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 w:tplc="03E60E9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3"/>
    <w:multiLevelType w:val="hybridMultilevel"/>
    <w:tmpl w:val="00000003"/>
    <w:lvl w:ilvl="0" w:tplc="458A0CD4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 w:tplc="99EEDD6E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 w:tplc="43207630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 w:tplc="6B8092A8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 w:tplc="AE32615E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 w:tplc="E6CEFFBA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 w:tplc="4718E784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 w:tplc="6D0E2AEE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 w:tplc="4E4292BE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75F6E0E"/>
    <w:multiLevelType w:val="hybridMultilevel"/>
    <w:tmpl w:val="9B3E0094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5455E"/>
    <w:multiLevelType w:val="hybridMultilevel"/>
    <w:tmpl w:val="A124943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51478"/>
    <w:multiLevelType w:val="hybridMultilevel"/>
    <w:tmpl w:val="A9409B7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845BE"/>
    <w:multiLevelType w:val="hybridMultilevel"/>
    <w:tmpl w:val="91BC6088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23FCE"/>
    <w:multiLevelType w:val="hybridMultilevel"/>
    <w:tmpl w:val="2C04FA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16E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F41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0B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7E02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964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65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023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524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44FF8"/>
    <w:multiLevelType w:val="hybridMultilevel"/>
    <w:tmpl w:val="43965AD4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46E7"/>
    <w:multiLevelType w:val="hybridMultilevel"/>
    <w:tmpl w:val="8F6A6460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166A1"/>
    <w:multiLevelType w:val="hybridMultilevel"/>
    <w:tmpl w:val="150E2E3A"/>
    <w:lvl w:ilvl="0" w:tplc="B6BA8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7CC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2CE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C0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C7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1C4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02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06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106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14C82"/>
    <w:multiLevelType w:val="hybridMultilevel"/>
    <w:tmpl w:val="BEB25544"/>
    <w:lvl w:ilvl="0" w:tplc="08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594CEF"/>
    <w:multiLevelType w:val="hybridMultilevel"/>
    <w:tmpl w:val="5CA454C6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65BCB"/>
    <w:multiLevelType w:val="hybridMultilevel"/>
    <w:tmpl w:val="6C22C5A0"/>
    <w:lvl w:ilvl="0" w:tplc="818E88E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A6494"/>
    <w:multiLevelType w:val="hybridMultilevel"/>
    <w:tmpl w:val="B16CEE86"/>
    <w:lvl w:ilvl="0" w:tplc="1CAAE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4A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E7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8A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7C7C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BA7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E45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166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D6A5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55511"/>
    <w:multiLevelType w:val="hybridMultilevel"/>
    <w:tmpl w:val="6EAC314A"/>
    <w:lvl w:ilvl="0" w:tplc="62C47CF4">
      <w:start w:val="1"/>
      <w:numFmt w:val="decimal"/>
      <w:lvlText w:val="%1."/>
      <w:lvlJc w:val="left"/>
      <w:pPr>
        <w:ind w:left="720" w:hanging="360"/>
      </w:pPr>
    </w:lvl>
    <w:lvl w:ilvl="1" w:tplc="F89C329C">
      <w:start w:val="1"/>
      <w:numFmt w:val="lowerLetter"/>
      <w:lvlText w:val="%2."/>
      <w:lvlJc w:val="left"/>
      <w:pPr>
        <w:ind w:left="1440" w:hanging="360"/>
      </w:pPr>
    </w:lvl>
    <w:lvl w:ilvl="2" w:tplc="E6F6EAF0">
      <w:start w:val="1"/>
      <w:numFmt w:val="lowerRoman"/>
      <w:lvlText w:val="%3."/>
      <w:lvlJc w:val="right"/>
      <w:pPr>
        <w:ind w:left="2160" w:hanging="180"/>
      </w:pPr>
    </w:lvl>
    <w:lvl w:ilvl="3" w:tplc="B8FC3B96">
      <w:start w:val="1"/>
      <w:numFmt w:val="decimal"/>
      <w:lvlText w:val="%4."/>
      <w:lvlJc w:val="left"/>
      <w:pPr>
        <w:ind w:left="2880" w:hanging="360"/>
      </w:pPr>
    </w:lvl>
    <w:lvl w:ilvl="4" w:tplc="4AC00F60">
      <w:start w:val="1"/>
      <w:numFmt w:val="lowerLetter"/>
      <w:lvlText w:val="%5."/>
      <w:lvlJc w:val="left"/>
      <w:pPr>
        <w:ind w:left="3600" w:hanging="360"/>
      </w:pPr>
    </w:lvl>
    <w:lvl w:ilvl="5" w:tplc="1D4AF3D4">
      <w:start w:val="1"/>
      <w:numFmt w:val="lowerRoman"/>
      <w:lvlText w:val="%6."/>
      <w:lvlJc w:val="right"/>
      <w:pPr>
        <w:ind w:left="4320" w:hanging="180"/>
      </w:pPr>
    </w:lvl>
    <w:lvl w:ilvl="6" w:tplc="8FAACE4C">
      <w:start w:val="1"/>
      <w:numFmt w:val="decimal"/>
      <w:lvlText w:val="%7."/>
      <w:lvlJc w:val="left"/>
      <w:pPr>
        <w:ind w:left="5040" w:hanging="360"/>
      </w:pPr>
    </w:lvl>
    <w:lvl w:ilvl="7" w:tplc="BEDC7144">
      <w:start w:val="1"/>
      <w:numFmt w:val="lowerLetter"/>
      <w:lvlText w:val="%8."/>
      <w:lvlJc w:val="left"/>
      <w:pPr>
        <w:ind w:left="5760" w:hanging="360"/>
      </w:pPr>
    </w:lvl>
    <w:lvl w:ilvl="8" w:tplc="D7A6A78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B29EB"/>
    <w:multiLevelType w:val="hybridMultilevel"/>
    <w:tmpl w:val="AB5ED45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868E9"/>
    <w:multiLevelType w:val="hybridMultilevel"/>
    <w:tmpl w:val="265297B6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74DEF"/>
    <w:multiLevelType w:val="hybridMultilevel"/>
    <w:tmpl w:val="A5F8C266"/>
    <w:lvl w:ilvl="0" w:tplc="C16A9190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C6F27"/>
    <w:multiLevelType w:val="hybridMultilevel"/>
    <w:tmpl w:val="F9FE4F56"/>
    <w:lvl w:ilvl="0" w:tplc="1B225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3A2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E0D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2C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48B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76C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7E4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C48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66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B493C"/>
    <w:multiLevelType w:val="hybridMultilevel"/>
    <w:tmpl w:val="A1A00B4C"/>
    <w:lvl w:ilvl="0" w:tplc="9D5EC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7C3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060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40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E9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D8F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2B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2C2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DAD6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D74D6"/>
    <w:multiLevelType w:val="hybridMultilevel"/>
    <w:tmpl w:val="22DE03D0"/>
    <w:lvl w:ilvl="0" w:tplc="B1FA5FF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446FF"/>
    <w:multiLevelType w:val="hybridMultilevel"/>
    <w:tmpl w:val="BC9C315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D26F6"/>
    <w:multiLevelType w:val="hybridMultilevel"/>
    <w:tmpl w:val="AF3050F2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33686"/>
    <w:multiLevelType w:val="hybridMultilevel"/>
    <w:tmpl w:val="DFECFAA4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6053C"/>
    <w:multiLevelType w:val="hybridMultilevel"/>
    <w:tmpl w:val="5A14375C"/>
    <w:lvl w:ilvl="0" w:tplc="74CE810E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B6C97"/>
    <w:multiLevelType w:val="hybridMultilevel"/>
    <w:tmpl w:val="71C63BEA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B2528"/>
    <w:multiLevelType w:val="hybridMultilevel"/>
    <w:tmpl w:val="B164ED7A"/>
    <w:lvl w:ilvl="0" w:tplc="3948C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BCA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AA2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129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244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6D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00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B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F2B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87DB7"/>
    <w:multiLevelType w:val="hybridMultilevel"/>
    <w:tmpl w:val="3D5C49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16119"/>
    <w:multiLevelType w:val="hybridMultilevel"/>
    <w:tmpl w:val="8ABCCE34"/>
    <w:lvl w:ilvl="0" w:tplc="3C68C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63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889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07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EC20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C65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09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8213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EE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45D65"/>
    <w:multiLevelType w:val="hybridMultilevel"/>
    <w:tmpl w:val="5DA2A5F6"/>
    <w:lvl w:ilvl="0" w:tplc="75049966">
      <w:start w:val="1"/>
      <w:numFmt w:val="decimal"/>
      <w:lvlText w:val="%1."/>
      <w:lvlJc w:val="left"/>
      <w:pPr>
        <w:ind w:left="720" w:hanging="360"/>
      </w:pPr>
    </w:lvl>
    <w:lvl w:ilvl="1" w:tplc="639A8F52">
      <w:start w:val="1"/>
      <w:numFmt w:val="lowerLetter"/>
      <w:lvlText w:val="%2."/>
      <w:lvlJc w:val="left"/>
      <w:pPr>
        <w:ind w:left="1440" w:hanging="360"/>
      </w:pPr>
    </w:lvl>
    <w:lvl w:ilvl="2" w:tplc="A906BC94">
      <w:start w:val="1"/>
      <w:numFmt w:val="lowerRoman"/>
      <w:lvlText w:val="%3."/>
      <w:lvlJc w:val="right"/>
      <w:pPr>
        <w:ind w:left="2160" w:hanging="180"/>
      </w:pPr>
    </w:lvl>
    <w:lvl w:ilvl="3" w:tplc="04D23748">
      <w:start w:val="1"/>
      <w:numFmt w:val="decimal"/>
      <w:lvlText w:val="%4."/>
      <w:lvlJc w:val="left"/>
      <w:pPr>
        <w:ind w:left="2880" w:hanging="360"/>
      </w:pPr>
    </w:lvl>
    <w:lvl w:ilvl="4" w:tplc="2EA4BAC8">
      <w:start w:val="1"/>
      <w:numFmt w:val="lowerLetter"/>
      <w:lvlText w:val="%5."/>
      <w:lvlJc w:val="left"/>
      <w:pPr>
        <w:ind w:left="3600" w:hanging="360"/>
      </w:pPr>
    </w:lvl>
    <w:lvl w:ilvl="5" w:tplc="20CECBC4">
      <w:start w:val="1"/>
      <w:numFmt w:val="lowerRoman"/>
      <w:lvlText w:val="%6."/>
      <w:lvlJc w:val="right"/>
      <w:pPr>
        <w:ind w:left="4320" w:hanging="180"/>
      </w:pPr>
    </w:lvl>
    <w:lvl w:ilvl="6" w:tplc="BAEEF4A8">
      <w:start w:val="1"/>
      <w:numFmt w:val="decimal"/>
      <w:lvlText w:val="%7."/>
      <w:lvlJc w:val="left"/>
      <w:pPr>
        <w:ind w:left="5040" w:hanging="360"/>
      </w:pPr>
    </w:lvl>
    <w:lvl w:ilvl="7" w:tplc="718679F4">
      <w:start w:val="1"/>
      <w:numFmt w:val="lowerLetter"/>
      <w:lvlText w:val="%8."/>
      <w:lvlJc w:val="left"/>
      <w:pPr>
        <w:ind w:left="5760" w:hanging="360"/>
      </w:pPr>
    </w:lvl>
    <w:lvl w:ilvl="8" w:tplc="247E65A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85D2C"/>
    <w:multiLevelType w:val="hybridMultilevel"/>
    <w:tmpl w:val="4E068A8A"/>
    <w:lvl w:ilvl="0" w:tplc="6952E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6E4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E40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E1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402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126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D81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80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5C4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208F8"/>
    <w:multiLevelType w:val="hybridMultilevel"/>
    <w:tmpl w:val="ABC655DE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D5CCC"/>
    <w:multiLevelType w:val="hybridMultilevel"/>
    <w:tmpl w:val="B57E114E"/>
    <w:lvl w:ilvl="0" w:tplc="1D92B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AEF4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388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D68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E0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5A0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7C3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DCC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440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31834"/>
    <w:multiLevelType w:val="hybridMultilevel"/>
    <w:tmpl w:val="BF7437AC"/>
    <w:lvl w:ilvl="0" w:tplc="A88ECA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F5C65"/>
    <w:multiLevelType w:val="hybridMultilevel"/>
    <w:tmpl w:val="FA72AADC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75D67"/>
    <w:multiLevelType w:val="hybridMultilevel"/>
    <w:tmpl w:val="F218439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E25CF"/>
    <w:multiLevelType w:val="hybridMultilevel"/>
    <w:tmpl w:val="6C00B838"/>
    <w:lvl w:ilvl="0" w:tplc="B54E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742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6E6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81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2E6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BC3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02BE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D0E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8A9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47158"/>
    <w:multiLevelType w:val="hybridMultilevel"/>
    <w:tmpl w:val="297E25C8"/>
    <w:lvl w:ilvl="0" w:tplc="BC1E5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827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66B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86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06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6E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DC2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BE2E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5CF4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F11C5"/>
    <w:multiLevelType w:val="hybridMultilevel"/>
    <w:tmpl w:val="F0D00C1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5"/>
  </w:num>
  <w:num w:numId="4">
    <w:abstractNumId w:val="38"/>
  </w:num>
  <w:num w:numId="5">
    <w:abstractNumId w:val="29"/>
  </w:num>
  <w:num w:numId="6">
    <w:abstractNumId w:val="14"/>
  </w:num>
  <w:num w:numId="7">
    <w:abstractNumId w:val="37"/>
  </w:num>
  <w:num w:numId="8">
    <w:abstractNumId w:val="7"/>
  </w:num>
  <w:num w:numId="9">
    <w:abstractNumId w:val="33"/>
  </w:num>
  <w:num w:numId="10">
    <w:abstractNumId w:val="10"/>
  </w:num>
  <w:num w:numId="11">
    <w:abstractNumId w:val="20"/>
  </w:num>
  <w:num w:numId="12">
    <w:abstractNumId w:val="31"/>
  </w:num>
  <w:num w:numId="13">
    <w:abstractNumId w:val="30"/>
  </w:num>
  <w:num w:numId="14">
    <w:abstractNumId w:val="0"/>
  </w:num>
  <w:num w:numId="15">
    <w:abstractNumId w:val="1"/>
  </w:num>
  <w:num w:numId="16">
    <w:abstractNumId w:val="2"/>
  </w:num>
  <w:num w:numId="17">
    <w:abstractNumId w:val="11"/>
  </w:num>
  <w:num w:numId="18">
    <w:abstractNumId w:val="17"/>
  </w:num>
  <w:num w:numId="19">
    <w:abstractNumId w:val="32"/>
  </w:num>
  <w:num w:numId="20">
    <w:abstractNumId w:val="3"/>
  </w:num>
  <w:num w:numId="21">
    <w:abstractNumId w:val="8"/>
  </w:num>
  <w:num w:numId="22">
    <w:abstractNumId w:val="24"/>
  </w:num>
  <w:num w:numId="23">
    <w:abstractNumId w:val="9"/>
  </w:num>
  <w:num w:numId="24">
    <w:abstractNumId w:val="26"/>
  </w:num>
  <w:num w:numId="25">
    <w:abstractNumId w:val="6"/>
  </w:num>
  <w:num w:numId="26">
    <w:abstractNumId w:val="35"/>
  </w:num>
  <w:num w:numId="27">
    <w:abstractNumId w:val="23"/>
  </w:num>
  <w:num w:numId="28">
    <w:abstractNumId w:val="12"/>
  </w:num>
  <w:num w:numId="29">
    <w:abstractNumId w:val="4"/>
  </w:num>
  <w:num w:numId="30">
    <w:abstractNumId w:val="22"/>
  </w:num>
  <w:num w:numId="31">
    <w:abstractNumId w:val="39"/>
  </w:num>
  <w:num w:numId="32">
    <w:abstractNumId w:val="25"/>
  </w:num>
  <w:num w:numId="33">
    <w:abstractNumId w:val="18"/>
  </w:num>
  <w:num w:numId="34">
    <w:abstractNumId w:val="13"/>
  </w:num>
  <w:num w:numId="35">
    <w:abstractNumId w:val="21"/>
  </w:num>
  <w:num w:numId="36">
    <w:abstractNumId w:val="34"/>
  </w:num>
  <w:num w:numId="37">
    <w:abstractNumId w:val="16"/>
  </w:num>
  <w:num w:numId="38">
    <w:abstractNumId w:val="36"/>
  </w:num>
  <w:num w:numId="39">
    <w:abstractNumId w:val="5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6C"/>
    <w:rsid w:val="000005D8"/>
    <w:rsid w:val="0000651A"/>
    <w:rsid w:val="000074CF"/>
    <w:rsid w:val="00010825"/>
    <w:rsid w:val="000121F9"/>
    <w:rsid w:val="0001681A"/>
    <w:rsid w:val="00017F47"/>
    <w:rsid w:val="00020292"/>
    <w:rsid w:val="00024F41"/>
    <w:rsid w:val="000258FF"/>
    <w:rsid w:val="00031477"/>
    <w:rsid w:val="000320D8"/>
    <w:rsid w:val="0003295A"/>
    <w:rsid w:val="000444E2"/>
    <w:rsid w:val="0004728A"/>
    <w:rsid w:val="00050290"/>
    <w:rsid w:val="00055490"/>
    <w:rsid w:val="00060B0F"/>
    <w:rsid w:val="000657B1"/>
    <w:rsid w:val="00066742"/>
    <w:rsid w:val="0007657B"/>
    <w:rsid w:val="000847A2"/>
    <w:rsid w:val="0009287F"/>
    <w:rsid w:val="0009523F"/>
    <w:rsid w:val="00095B63"/>
    <w:rsid w:val="000A0C2E"/>
    <w:rsid w:val="000A34D7"/>
    <w:rsid w:val="000A4ACA"/>
    <w:rsid w:val="000A630E"/>
    <w:rsid w:val="000A7C4C"/>
    <w:rsid w:val="000B3E34"/>
    <w:rsid w:val="000B6B52"/>
    <w:rsid w:val="000C0C2F"/>
    <w:rsid w:val="000D0F08"/>
    <w:rsid w:val="000D1D31"/>
    <w:rsid w:val="000D5581"/>
    <w:rsid w:val="000E00A4"/>
    <w:rsid w:val="000E2A56"/>
    <w:rsid w:val="000E37BC"/>
    <w:rsid w:val="000E4B5C"/>
    <w:rsid w:val="000E635C"/>
    <w:rsid w:val="000E6479"/>
    <w:rsid w:val="00110BFF"/>
    <w:rsid w:val="00112A2E"/>
    <w:rsid w:val="0011528F"/>
    <w:rsid w:val="0011715B"/>
    <w:rsid w:val="001179CA"/>
    <w:rsid w:val="001217CC"/>
    <w:rsid w:val="001238C7"/>
    <w:rsid w:val="00123F14"/>
    <w:rsid w:val="00124785"/>
    <w:rsid w:val="001250BE"/>
    <w:rsid w:val="00130B0D"/>
    <w:rsid w:val="0013380F"/>
    <w:rsid w:val="00133A97"/>
    <w:rsid w:val="0013439D"/>
    <w:rsid w:val="00136D28"/>
    <w:rsid w:val="00140CC1"/>
    <w:rsid w:val="001422D7"/>
    <w:rsid w:val="00142791"/>
    <w:rsid w:val="00150A57"/>
    <w:rsid w:val="00153A26"/>
    <w:rsid w:val="00153DC5"/>
    <w:rsid w:val="00154534"/>
    <w:rsid w:val="001610AB"/>
    <w:rsid w:val="00163A00"/>
    <w:rsid w:val="00164417"/>
    <w:rsid w:val="001666ED"/>
    <w:rsid w:val="001677EA"/>
    <w:rsid w:val="00170297"/>
    <w:rsid w:val="00174DDE"/>
    <w:rsid w:val="0017625D"/>
    <w:rsid w:val="001874C9"/>
    <w:rsid w:val="001924B4"/>
    <w:rsid w:val="00195D39"/>
    <w:rsid w:val="001A2028"/>
    <w:rsid w:val="001A2BE2"/>
    <w:rsid w:val="001A554B"/>
    <w:rsid w:val="001B0C4E"/>
    <w:rsid w:val="001B44A9"/>
    <w:rsid w:val="001B4788"/>
    <w:rsid w:val="001B56BD"/>
    <w:rsid w:val="001C74F1"/>
    <w:rsid w:val="001D1385"/>
    <w:rsid w:val="001D304E"/>
    <w:rsid w:val="001D373D"/>
    <w:rsid w:val="001D3F5A"/>
    <w:rsid w:val="001E0568"/>
    <w:rsid w:val="001E2FC5"/>
    <w:rsid w:val="001E4733"/>
    <w:rsid w:val="001E4B94"/>
    <w:rsid w:val="001F0889"/>
    <w:rsid w:val="001F2974"/>
    <w:rsid w:val="001F32BB"/>
    <w:rsid w:val="0020524F"/>
    <w:rsid w:val="002056AD"/>
    <w:rsid w:val="00207AEA"/>
    <w:rsid w:val="00215E41"/>
    <w:rsid w:val="00216C32"/>
    <w:rsid w:val="0022136B"/>
    <w:rsid w:val="00221A8E"/>
    <w:rsid w:val="002245D1"/>
    <w:rsid w:val="0022560A"/>
    <w:rsid w:val="002275C5"/>
    <w:rsid w:val="00230176"/>
    <w:rsid w:val="0023104B"/>
    <w:rsid w:val="00231668"/>
    <w:rsid w:val="00234412"/>
    <w:rsid w:val="00234D62"/>
    <w:rsid w:val="00240219"/>
    <w:rsid w:val="0024173B"/>
    <w:rsid w:val="00243539"/>
    <w:rsid w:val="00243DD5"/>
    <w:rsid w:val="002463B8"/>
    <w:rsid w:val="00247465"/>
    <w:rsid w:val="00247F36"/>
    <w:rsid w:val="00253065"/>
    <w:rsid w:val="002536AA"/>
    <w:rsid w:val="002556DD"/>
    <w:rsid w:val="00255852"/>
    <w:rsid w:val="002573BB"/>
    <w:rsid w:val="00257E87"/>
    <w:rsid w:val="00260031"/>
    <w:rsid w:val="0026026D"/>
    <w:rsid w:val="002624EE"/>
    <w:rsid w:val="00263642"/>
    <w:rsid w:val="00265B7D"/>
    <w:rsid w:val="00267914"/>
    <w:rsid w:val="002716EA"/>
    <w:rsid w:val="00276409"/>
    <w:rsid w:val="00276605"/>
    <w:rsid w:val="002817D4"/>
    <w:rsid w:val="00282A77"/>
    <w:rsid w:val="00283A49"/>
    <w:rsid w:val="00285783"/>
    <w:rsid w:val="002867DE"/>
    <w:rsid w:val="00286AFC"/>
    <w:rsid w:val="00287A6A"/>
    <w:rsid w:val="002941FD"/>
    <w:rsid w:val="0029766A"/>
    <w:rsid w:val="00297EC8"/>
    <w:rsid w:val="002A3A0B"/>
    <w:rsid w:val="002A6320"/>
    <w:rsid w:val="002A7FA5"/>
    <w:rsid w:val="002B0501"/>
    <w:rsid w:val="002B0A19"/>
    <w:rsid w:val="002B44BD"/>
    <w:rsid w:val="002B60B4"/>
    <w:rsid w:val="002B71D8"/>
    <w:rsid w:val="002C1431"/>
    <w:rsid w:val="002C1873"/>
    <w:rsid w:val="002C32CA"/>
    <w:rsid w:val="002C3FC3"/>
    <w:rsid w:val="002C67F3"/>
    <w:rsid w:val="002C6F6D"/>
    <w:rsid w:val="002C75C0"/>
    <w:rsid w:val="002D19AE"/>
    <w:rsid w:val="002D1F8F"/>
    <w:rsid w:val="002D20CC"/>
    <w:rsid w:val="002D66F9"/>
    <w:rsid w:val="002E01B2"/>
    <w:rsid w:val="002E0ED0"/>
    <w:rsid w:val="002E2D16"/>
    <w:rsid w:val="002E3BF0"/>
    <w:rsid w:val="002E495A"/>
    <w:rsid w:val="002F0202"/>
    <w:rsid w:val="002F0EBB"/>
    <w:rsid w:val="002F2031"/>
    <w:rsid w:val="002F3357"/>
    <w:rsid w:val="002F5D78"/>
    <w:rsid w:val="002F657C"/>
    <w:rsid w:val="002F74B3"/>
    <w:rsid w:val="003003D7"/>
    <w:rsid w:val="00301603"/>
    <w:rsid w:val="003028EE"/>
    <w:rsid w:val="00303DEA"/>
    <w:rsid w:val="00304542"/>
    <w:rsid w:val="0030516F"/>
    <w:rsid w:val="0030591B"/>
    <w:rsid w:val="00305B4A"/>
    <w:rsid w:val="00311497"/>
    <w:rsid w:val="00316DE6"/>
    <w:rsid w:val="00322B1F"/>
    <w:rsid w:val="003259F1"/>
    <w:rsid w:val="00326000"/>
    <w:rsid w:val="00333032"/>
    <w:rsid w:val="003345D2"/>
    <w:rsid w:val="00335DBF"/>
    <w:rsid w:val="003374AB"/>
    <w:rsid w:val="00342433"/>
    <w:rsid w:val="00356450"/>
    <w:rsid w:val="00357381"/>
    <w:rsid w:val="00361E24"/>
    <w:rsid w:val="0036413C"/>
    <w:rsid w:val="00365879"/>
    <w:rsid w:val="0036700A"/>
    <w:rsid w:val="00367044"/>
    <w:rsid w:val="00372457"/>
    <w:rsid w:val="00372740"/>
    <w:rsid w:val="00376623"/>
    <w:rsid w:val="0037766E"/>
    <w:rsid w:val="003808E2"/>
    <w:rsid w:val="00382D8A"/>
    <w:rsid w:val="0038403C"/>
    <w:rsid w:val="003A199B"/>
    <w:rsid w:val="003A6FBC"/>
    <w:rsid w:val="003B45AA"/>
    <w:rsid w:val="003B4910"/>
    <w:rsid w:val="003B570A"/>
    <w:rsid w:val="003B687A"/>
    <w:rsid w:val="003B6C7E"/>
    <w:rsid w:val="003C21AF"/>
    <w:rsid w:val="003C2BEE"/>
    <w:rsid w:val="003C7044"/>
    <w:rsid w:val="003D0AB2"/>
    <w:rsid w:val="003D144E"/>
    <w:rsid w:val="003D242F"/>
    <w:rsid w:val="003D3A96"/>
    <w:rsid w:val="003D672E"/>
    <w:rsid w:val="003D68E1"/>
    <w:rsid w:val="003D72D9"/>
    <w:rsid w:val="003E1273"/>
    <w:rsid w:val="003E1BF4"/>
    <w:rsid w:val="003E35AF"/>
    <w:rsid w:val="003E4866"/>
    <w:rsid w:val="003E4B8D"/>
    <w:rsid w:val="003E5112"/>
    <w:rsid w:val="003E53E4"/>
    <w:rsid w:val="003E5CFC"/>
    <w:rsid w:val="003E67A3"/>
    <w:rsid w:val="003F081B"/>
    <w:rsid w:val="003F2E2B"/>
    <w:rsid w:val="003F6959"/>
    <w:rsid w:val="003F7833"/>
    <w:rsid w:val="003F9F0F"/>
    <w:rsid w:val="0040504F"/>
    <w:rsid w:val="00410B7E"/>
    <w:rsid w:val="0041291E"/>
    <w:rsid w:val="0041336C"/>
    <w:rsid w:val="00413667"/>
    <w:rsid w:val="00414A92"/>
    <w:rsid w:val="00417EB7"/>
    <w:rsid w:val="00426668"/>
    <w:rsid w:val="00430C50"/>
    <w:rsid w:val="0043570E"/>
    <w:rsid w:val="00437EE3"/>
    <w:rsid w:val="00441428"/>
    <w:rsid w:val="004449D5"/>
    <w:rsid w:val="004484A6"/>
    <w:rsid w:val="00451870"/>
    <w:rsid w:val="00455532"/>
    <w:rsid w:val="00465564"/>
    <w:rsid w:val="004707BD"/>
    <w:rsid w:val="00471334"/>
    <w:rsid w:val="004719F1"/>
    <w:rsid w:val="00474FE0"/>
    <w:rsid w:val="004755B7"/>
    <w:rsid w:val="004773E4"/>
    <w:rsid w:val="00484224"/>
    <w:rsid w:val="00484AB9"/>
    <w:rsid w:val="004906AC"/>
    <w:rsid w:val="00493824"/>
    <w:rsid w:val="00495A36"/>
    <w:rsid w:val="004A07CF"/>
    <w:rsid w:val="004A5CA8"/>
    <w:rsid w:val="004A6F7A"/>
    <w:rsid w:val="004A7BE2"/>
    <w:rsid w:val="004B09A0"/>
    <w:rsid w:val="004B137A"/>
    <w:rsid w:val="004B3A56"/>
    <w:rsid w:val="004B4BD0"/>
    <w:rsid w:val="004B6E68"/>
    <w:rsid w:val="004C2378"/>
    <w:rsid w:val="004C35D9"/>
    <w:rsid w:val="004C7D73"/>
    <w:rsid w:val="004D1542"/>
    <w:rsid w:val="004D2FF2"/>
    <w:rsid w:val="004D50D4"/>
    <w:rsid w:val="004E01CF"/>
    <w:rsid w:val="004E1346"/>
    <w:rsid w:val="004E5A21"/>
    <w:rsid w:val="004F1619"/>
    <w:rsid w:val="00501622"/>
    <w:rsid w:val="0050603A"/>
    <w:rsid w:val="00510C33"/>
    <w:rsid w:val="00510FF3"/>
    <w:rsid w:val="00512AA5"/>
    <w:rsid w:val="0051311F"/>
    <w:rsid w:val="00522C80"/>
    <w:rsid w:val="00524781"/>
    <w:rsid w:val="00525F77"/>
    <w:rsid w:val="00531BB2"/>
    <w:rsid w:val="005369A9"/>
    <w:rsid w:val="00536BE2"/>
    <w:rsid w:val="0054079A"/>
    <w:rsid w:val="0054204E"/>
    <w:rsid w:val="00542435"/>
    <w:rsid w:val="005438B0"/>
    <w:rsid w:val="00545DB9"/>
    <w:rsid w:val="00547E7A"/>
    <w:rsid w:val="00550E32"/>
    <w:rsid w:val="00554B71"/>
    <w:rsid w:val="00555820"/>
    <w:rsid w:val="00560107"/>
    <w:rsid w:val="00564312"/>
    <w:rsid w:val="00570774"/>
    <w:rsid w:val="00570B87"/>
    <w:rsid w:val="0057282F"/>
    <w:rsid w:val="00573ABA"/>
    <w:rsid w:val="00574460"/>
    <w:rsid w:val="00577F3A"/>
    <w:rsid w:val="00580BB3"/>
    <w:rsid w:val="00581B40"/>
    <w:rsid w:val="00582CBA"/>
    <w:rsid w:val="005835A8"/>
    <w:rsid w:val="005860C8"/>
    <w:rsid w:val="00587589"/>
    <w:rsid w:val="00593F71"/>
    <w:rsid w:val="005951E6"/>
    <w:rsid w:val="005979F4"/>
    <w:rsid w:val="005A2E53"/>
    <w:rsid w:val="005A3D6C"/>
    <w:rsid w:val="005A401E"/>
    <w:rsid w:val="005A5286"/>
    <w:rsid w:val="005A7C74"/>
    <w:rsid w:val="005B51BC"/>
    <w:rsid w:val="005B6FCA"/>
    <w:rsid w:val="005B7257"/>
    <w:rsid w:val="005B791F"/>
    <w:rsid w:val="005C011A"/>
    <w:rsid w:val="005C1FAE"/>
    <w:rsid w:val="005D0813"/>
    <w:rsid w:val="005D0C99"/>
    <w:rsid w:val="005D17FD"/>
    <w:rsid w:val="005E0227"/>
    <w:rsid w:val="005E13E9"/>
    <w:rsid w:val="005E3F9E"/>
    <w:rsid w:val="005E405E"/>
    <w:rsid w:val="005E4E7D"/>
    <w:rsid w:val="005E5908"/>
    <w:rsid w:val="005E66B7"/>
    <w:rsid w:val="005F1ACA"/>
    <w:rsid w:val="005F4C52"/>
    <w:rsid w:val="005F68ED"/>
    <w:rsid w:val="005F7BB3"/>
    <w:rsid w:val="00600329"/>
    <w:rsid w:val="006006FD"/>
    <w:rsid w:val="006033D4"/>
    <w:rsid w:val="0060378F"/>
    <w:rsid w:val="006038FF"/>
    <w:rsid w:val="00603BCC"/>
    <w:rsid w:val="006052BB"/>
    <w:rsid w:val="0061576A"/>
    <w:rsid w:val="00615820"/>
    <w:rsid w:val="0062573E"/>
    <w:rsid w:val="006336B9"/>
    <w:rsid w:val="00636CCB"/>
    <w:rsid w:val="00643337"/>
    <w:rsid w:val="00643E92"/>
    <w:rsid w:val="006464DA"/>
    <w:rsid w:val="0064776C"/>
    <w:rsid w:val="00647837"/>
    <w:rsid w:val="00653875"/>
    <w:rsid w:val="0065630F"/>
    <w:rsid w:val="0065667A"/>
    <w:rsid w:val="00657E5C"/>
    <w:rsid w:val="00660F81"/>
    <w:rsid w:val="0066152C"/>
    <w:rsid w:val="00662F9F"/>
    <w:rsid w:val="00676B36"/>
    <w:rsid w:val="00677127"/>
    <w:rsid w:val="00681910"/>
    <w:rsid w:val="0068677C"/>
    <w:rsid w:val="006910B3"/>
    <w:rsid w:val="00696B3A"/>
    <w:rsid w:val="006A0BE9"/>
    <w:rsid w:val="006A2F7B"/>
    <w:rsid w:val="006A5FD9"/>
    <w:rsid w:val="006A6E62"/>
    <w:rsid w:val="006B34D1"/>
    <w:rsid w:val="006C0E8E"/>
    <w:rsid w:val="006C11D4"/>
    <w:rsid w:val="006C22A6"/>
    <w:rsid w:val="006C4B90"/>
    <w:rsid w:val="006C4DBD"/>
    <w:rsid w:val="006C5738"/>
    <w:rsid w:val="006C6C92"/>
    <w:rsid w:val="006C7F37"/>
    <w:rsid w:val="006D1033"/>
    <w:rsid w:val="006D3A3E"/>
    <w:rsid w:val="006D3F4A"/>
    <w:rsid w:val="006E08B8"/>
    <w:rsid w:val="006E5358"/>
    <w:rsid w:val="006F0BEA"/>
    <w:rsid w:val="006F16F6"/>
    <w:rsid w:val="00713161"/>
    <w:rsid w:val="007131CA"/>
    <w:rsid w:val="00713C88"/>
    <w:rsid w:val="00714353"/>
    <w:rsid w:val="00714505"/>
    <w:rsid w:val="00730E41"/>
    <w:rsid w:val="00732427"/>
    <w:rsid w:val="0074017E"/>
    <w:rsid w:val="00740AD2"/>
    <w:rsid w:val="00741A30"/>
    <w:rsid w:val="00750534"/>
    <w:rsid w:val="0075180E"/>
    <w:rsid w:val="00752FFB"/>
    <w:rsid w:val="007571C5"/>
    <w:rsid w:val="00757A94"/>
    <w:rsid w:val="00760D0E"/>
    <w:rsid w:val="00763257"/>
    <w:rsid w:val="00764B9E"/>
    <w:rsid w:val="00764ED2"/>
    <w:rsid w:val="00772E0A"/>
    <w:rsid w:val="00774384"/>
    <w:rsid w:val="007770A8"/>
    <w:rsid w:val="00777D9A"/>
    <w:rsid w:val="00781BF7"/>
    <w:rsid w:val="0078286E"/>
    <w:rsid w:val="007839F6"/>
    <w:rsid w:val="00787E76"/>
    <w:rsid w:val="00791ED4"/>
    <w:rsid w:val="00792199"/>
    <w:rsid w:val="00794D8F"/>
    <w:rsid w:val="00795364"/>
    <w:rsid w:val="007A1C9B"/>
    <w:rsid w:val="007A6EBE"/>
    <w:rsid w:val="007A7A7C"/>
    <w:rsid w:val="007B116F"/>
    <w:rsid w:val="007B20E6"/>
    <w:rsid w:val="007B46E1"/>
    <w:rsid w:val="007B471D"/>
    <w:rsid w:val="007D12D3"/>
    <w:rsid w:val="007E0379"/>
    <w:rsid w:val="007E08D9"/>
    <w:rsid w:val="007E57F0"/>
    <w:rsid w:val="007E59EA"/>
    <w:rsid w:val="007F10CA"/>
    <w:rsid w:val="007F2682"/>
    <w:rsid w:val="007F4EE7"/>
    <w:rsid w:val="008015DB"/>
    <w:rsid w:val="00803EDD"/>
    <w:rsid w:val="00806021"/>
    <w:rsid w:val="00806536"/>
    <w:rsid w:val="00813165"/>
    <w:rsid w:val="00814F82"/>
    <w:rsid w:val="0081710F"/>
    <w:rsid w:val="00817765"/>
    <w:rsid w:val="008208B2"/>
    <w:rsid w:val="008233B4"/>
    <w:rsid w:val="008244AE"/>
    <w:rsid w:val="00824F15"/>
    <w:rsid w:val="00825BFC"/>
    <w:rsid w:val="00830A39"/>
    <w:rsid w:val="00831457"/>
    <w:rsid w:val="00833456"/>
    <w:rsid w:val="008337DD"/>
    <w:rsid w:val="00840071"/>
    <w:rsid w:val="0084102F"/>
    <w:rsid w:val="00842C76"/>
    <w:rsid w:val="00845C51"/>
    <w:rsid w:val="00847B00"/>
    <w:rsid w:val="008505F9"/>
    <w:rsid w:val="00851FE4"/>
    <w:rsid w:val="0086170D"/>
    <w:rsid w:val="00861E43"/>
    <w:rsid w:val="008629AA"/>
    <w:rsid w:val="00862B68"/>
    <w:rsid w:val="008645F5"/>
    <w:rsid w:val="00864D14"/>
    <w:rsid w:val="008663F5"/>
    <w:rsid w:val="00875B77"/>
    <w:rsid w:val="00882ABB"/>
    <w:rsid w:val="00883182"/>
    <w:rsid w:val="00885D8A"/>
    <w:rsid w:val="008875B4"/>
    <w:rsid w:val="00887A05"/>
    <w:rsid w:val="00890214"/>
    <w:rsid w:val="00891F54"/>
    <w:rsid w:val="00893E36"/>
    <w:rsid w:val="00894333"/>
    <w:rsid w:val="00895DB6"/>
    <w:rsid w:val="00895EBE"/>
    <w:rsid w:val="00896B4D"/>
    <w:rsid w:val="008A1FED"/>
    <w:rsid w:val="008A533B"/>
    <w:rsid w:val="008B07A6"/>
    <w:rsid w:val="008B12F8"/>
    <w:rsid w:val="008B290A"/>
    <w:rsid w:val="008B5726"/>
    <w:rsid w:val="008C3B8F"/>
    <w:rsid w:val="008D0B87"/>
    <w:rsid w:val="008E0850"/>
    <w:rsid w:val="008E0F0A"/>
    <w:rsid w:val="008E4C63"/>
    <w:rsid w:val="008E541A"/>
    <w:rsid w:val="008E5783"/>
    <w:rsid w:val="008E6949"/>
    <w:rsid w:val="008E785D"/>
    <w:rsid w:val="008F333B"/>
    <w:rsid w:val="008F3A81"/>
    <w:rsid w:val="008F56D3"/>
    <w:rsid w:val="008F6EB2"/>
    <w:rsid w:val="00901E40"/>
    <w:rsid w:val="009030CE"/>
    <w:rsid w:val="0090433C"/>
    <w:rsid w:val="00922E91"/>
    <w:rsid w:val="009251FE"/>
    <w:rsid w:val="00925981"/>
    <w:rsid w:val="00925BF2"/>
    <w:rsid w:val="00925C0A"/>
    <w:rsid w:val="009270BB"/>
    <w:rsid w:val="009275C9"/>
    <w:rsid w:val="0093078B"/>
    <w:rsid w:val="009338D9"/>
    <w:rsid w:val="00933C5C"/>
    <w:rsid w:val="00937D6A"/>
    <w:rsid w:val="00955F30"/>
    <w:rsid w:val="009563E3"/>
    <w:rsid w:val="00964087"/>
    <w:rsid w:val="00965085"/>
    <w:rsid w:val="009676A0"/>
    <w:rsid w:val="00970C18"/>
    <w:rsid w:val="009736D8"/>
    <w:rsid w:val="009871D7"/>
    <w:rsid w:val="009874B8"/>
    <w:rsid w:val="009940CF"/>
    <w:rsid w:val="009A22A9"/>
    <w:rsid w:val="009A33B6"/>
    <w:rsid w:val="009B1AE5"/>
    <w:rsid w:val="009B3262"/>
    <w:rsid w:val="009B7E65"/>
    <w:rsid w:val="009C3142"/>
    <w:rsid w:val="009C4EBA"/>
    <w:rsid w:val="009D446C"/>
    <w:rsid w:val="009E0579"/>
    <w:rsid w:val="009E211C"/>
    <w:rsid w:val="009E2C31"/>
    <w:rsid w:val="009F2C35"/>
    <w:rsid w:val="009F3514"/>
    <w:rsid w:val="009F4125"/>
    <w:rsid w:val="009F4DF7"/>
    <w:rsid w:val="009F7406"/>
    <w:rsid w:val="00A0035A"/>
    <w:rsid w:val="00A01772"/>
    <w:rsid w:val="00A01E62"/>
    <w:rsid w:val="00A0497E"/>
    <w:rsid w:val="00A209FE"/>
    <w:rsid w:val="00A242E9"/>
    <w:rsid w:val="00A25642"/>
    <w:rsid w:val="00A27CF6"/>
    <w:rsid w:val="00A310A6"/>
    <w:rsid w:val="00A31CE3"/>
    <w:rsid w:val="00A34452"/>
    <w:rsid w:val="00A3493A"/>
    <w:rsid w:val="00A371C5"/>
    <w:rsid w:val="00A419F8"/>
    <w:rsid w:val="00A41DE5"/>
    <w:rsid w:val="00A50D63"/>
    <w:rsid w:val="00A51358"/>
    <w:rsid w:val="00A61C07"/>
    <w:rsid w:val="00A65C1F"/>
    <w:rsid w:val="00A66260"/>
    <w:rsid w:val="00A7118D"/>
    <w:rsid w:val="00A71771"/>
    <w:rsid w:val="00A72664"/>
    <w:rsid w:val="00A74AC7"/>
    <w:rsid w:val="00A77930"/>
    <w:rsid w:val="00A86B3F"/>
    <w:rsid w:val="00A90183"/>
    <w:rsid w:val="00AA7237"/>
    <w:rsid w:val="00AB39A0"/>
    <w:rsid w:val="00AB7942"/>
    <w:rsid w:val="00AC4608"/>
    <w:rsid w:val="00AC75DE"/>
    <w:rsid w:val="00AD36A0"/>
    <w:rsid w:val="00AD370D"/>
    <w:rsid w:val="00AE1137"/>
    <w:rsid w:val="00AE18E9"/>
    <w:rsid w:val="00AE451E"/>
    <w:rsid w:val="00AE5DBE"/>
    <w:rsid w:val="00AF2315"/>
    <w:rsid w:val="00AF3D9E"/>
    <w:rsid w:val="00AF6CAF"/>
    <w:rsid w:val="00AF7663"/>
    <w:rsid w:val="00AFD3C9"/>
    <w:rsid w:val="00B00674"/>
    <w:rsid w:val="00B01D54"/>
    <w:rsid w:val="00B038E8"/>
    <w:rsid w:val="00B03976"/>
    <w:rsid w:val="00B04F92"/>
    <w:rsid w:val="00B102AE"/>
    <w:rsid w:val="00B25219"/>
    <w:rsid w:val="00B265AB"/>
    <w:rsid w:val="00B26A1B"/>
    <w:rsid w:val="00B26E4A"/>
    <w:rsid w:val="00B322D4"/>
    <w:rsid w:val="00B328E8"/>
    <w:rsid w:val="00B338B7"/>
    <w:rsid w:val="00B34C86"/>
    <w:rsid w:val="00B34C89"/>
    <w:rsid w:val="00B35E4D"/>
    <w:rsid w:val="00B37769"/>
    <w:rsid w:val="00B41D6F"/>
    <w:rsid w:val="00B4212D"/>
    <w:rsid w:val="00B449AD"/>
    <w:rsid w:val="00B46436"/>
    <w:rsid w:val="00B56643"/>
    <w:rsid w:val="00B5711C"/>
    <w:rsid w:val="00B67E2F"/>
    <w:rsid w:val="00B70C6D"/>
    <w:rsid w:val="00B723ED"/>
    <w:rsid w:val="00B73F62"/>
    <w:rsid w:val="00B8053B"/>
    <w:rsid w:val="00B86A01"/>
    <w:rsid w:val="00B87D3D"/>
    <w:rsid w:val="00B91889"/>
    <w:rsid w:val="00B922BD"/>
    <w:rsid w:val="00B97ED8"/>
    <w:rsid w:val="00BA284F"/>
    <w:rsid w:val="00BA6FE2"/>
    <w:rsid w:val="00BB0859"/>
    <w:rsid w:val="00BB2B3F"/>
    <w:rsid w:val="00BB4C14"/>
    <w:rsid w:val="00BB4CBE"/>
    <w:rsid w:val="00BC1B12"/>
    <w:rsid w:val="00BC4875"/>
    <w:rsid w:val="00BC77EA"/>
    <w:rsid w:val="00BD2BE0"/>
    <w:rsid w:val="00BD2D77"/>
    <w:rsid w:val="00BF3F59"/>
    <w:rsid w:val="00BF6094"/>
    <w:rsid w:val="00C02CC5"/>
    <w:rsid w:val="00C067A4"/>
    <w:rsid w:val="00C115C8"/>
    <w:rsid w:val="00C11E13"/>
    <w:rsid w:val="00C14AD5"/>
    <w:rsid w:val="00C20448"/>
    <w:rsid w:val="00C22291"/>
    <w:rsid w:val="00C224AB"/>
    <w:rsid w:val="00C24305"/>
    <w:rsid w:val="00C25833"/>
    <w:rsid w:val="00C33874"/>
    <w:rsid w:val="00C3713D"/>
    <w:rsid w:val="00C372A0"/>
    <w:rsid w:val="00C4143D"/>
    <w:rsid w:val="00C42814"/>
    <w:rsid w:val="00C42F36"/>
    <w:rsid w:val="00C451B1"/>
    <w:rsid w:val="00C5395A"/>
    <w:rsid w:val="00C53C95"/>
    <w:rsid w:val="00C54BAC"/>
    <w:rsid w:val="00C56868"/>
    <w:rsid w:val="00C6056B"/>
    <w:rsid w:val="00C60685"/>
    <w:rsid w:val="00C62502"/>
    <w:rsid w:val="00C6546B"/>
    <w:rsid w:val="00C732C3"/>
    <w:rsid w:val="00C74ABD"/>
    <w:rsid w:val="00C74C69"/>
    <w:rsid w:val="00C75FF0"/>
    <w:rsid w:val="00C8267E"/>
    <w:rsid w:val="00C82F4F"/>
    <w:rsid w:val="00C83342"/>
    <w:rsid w:val="00C849A7"/>
    <w:rsid w:val="00C86467"/>
    <w:rsid w:val="00C90760"/>
    <w:rsid w:val="00C92ED1"/>
    <w:rsid w:val="00C946B1"/>
    <w:rsid w:val="00C9500A"/>
    <w:rsid w:val="00C9718F"/>
    <w:rsid w:val="00CA1891"/>
    <w:rsid w:val="00CA2F59"/>
    <w:rsid w:val="00CA3586"/>
    <w:rsid w:val="00CA39FD"/>
    <w:rsid w:val="00CA5675"/>
    <w:rsid w:val="00CA603A"/>
    <w:rsid w:val="00CA62CC"/>
    <w:rsid w:val="00CB0603"/>
    <w:rsid w:val="00CB2148"/>
    <w:rsid w:val="00CB3401"/>
    <w:rsid w:val="00CB3FAD"/>
    <w:rsid w:val="00CB42A2"/>
    <w:rsid w:val="00CB453D"/>
    <w:rsid w:val="00CB54DE"/>
    <w:rsid w:val="00CB598A"/>
    <w:rsid w:val="00CC0715"/>
    <w:rsid w:val="00CC1815"/>
    <w:rsid w:val="00CC377C"/>
    <w:rsid w:val="00CC7F6B"/>
    <w:rsid w:val="00CD5795"/>
    <w:rsid w:val="00CD6917"/>
    <w:rsid w:val="00CE0EF4"/>
    <w:rsid w:val="00CE13A3"/>
    <w:rsid w:val="00CE3AAE"/>
    <w:rsid w:val="00CE58F9"/>
    <w:rsid w:val="00CF0982"/>
    <w:rsid w:val="00CF39F0"/>
    <w:rsid w:val="00CF6602"/>
    <w:rsid w:val="00D00B50"/>
    <w:rsid w:val="00D01A48"/>
    <w:rsid w:val="00D03226"/>
    <w:rsid w:val="00D03A98"/>
    <w:rsid w:val="00D03C83"/>
    <w:rsid w:val="00D05509"/>
    <w:rsid w:val="00D061BD"/>
    <w:rsid w:val="00D10382"/>
    <w:rsid w:val="00D10520"/>
    <w:rsid w:val="00D113E8"/>
    <w:rsid w:val="00D13AD0"/>
    <w:rsid w:val="00D14893"/>
    <w:rsid w:val="00D161F3"/>
    <w:rsid w:val="00D16FF8"/>
    <w:rsid w:val="00D2432C"/>
    <w:rsid w:val="00D261C4"/>
    <w:rsid w:val="00D30778"/>
    <w:rsid w:val="00D30EDA"/>
    <w:rsid w:val="00D355A4"/>
    <w:rsid w:val="00D3704B"/>
    <w:rsid w:val="00D45A7E"/>
    <w:rsid w:val="00D463FC"/>
    <w:rsid w:val="00D47B35"/>
    <w:rsid w:val="00D47B52"/>
    <w:rsid w:val="00D51487"/>
    <w:rsid w:val="00D5158A"/>
    <w:rsid w:val="00D5708A"/>
    <w:rsid w:val="00D60392"/>
    <w:rsid w:val="00D6226B"/>
    <w:rsid w:val="00D62E2E"/>
    <w:rsid w:val="00D63A4F"/>
    <w:rsid w:val="00D67AAB"/>
    <w:rsid w:val="00D73ACF"/>
    <w:rsid w:val="00D746D0"/>
    <w:rsid w:val="00D75366"/>
    <w:rsid w:val="00D7599E"/>
    <w:rsid w:val="00D80EDA"/>
    <w:rsid w:val="00D8118C"/>
    <w:rsid w:val="00D81529"/>
    <w:rsid w:val="00D82EC0"/>
    <w:rsid w:val="00D836DD"/>
    <w:rsid w:val="00D83B16"/>
    <w:rsid w:val="00D84115"/>
    <w:rsid w:val="00D845F7"/>
    <w:rsid w:val="00D86DEF"/>
    <w:rsid w:val="00D90C00"/>
    <w:rsid w:val="00D917A0"/>
    <w:rsid w:val="00D965CF"/>
    <w:rsid w:val="00DB4275"/>
    <w:rsid w:val="00DB43CC"/>
    <w:rsid w:val="00DB55A0"/>
    <w:rsid w:val="00DB7A6D"/>
    <w:rsid w:val="00DC2E8A"/>
    <w:rsid w:val="00DC4432"/>
    <w:rsid w:val="00DC56F2"/>
    <w:rsid w:val="00DC763D"/>
    <w:rsid w:val="00DD2DBE"/>
    <w:rsid w:val="00DD3CC3"/>
    <w:rsid w:val="00DD4174"/>
    <w:rsid w:val="00DD547A"/>
    <w:rsid w:val="00DD697E"/>
    <w:rsid w:val="00DD79AF"/>
    <w:rsid w:val="00DD7E00"/>
    <w:rsid w:val="00DE0822"/>
    <w:rsid w:val="00DE7557"/>
    <w:rsid w:val="00DE7667"/>
    <w:rsid w:val="00DE7980"/>
    <w:rsid w:val="00DF0B76"/>
    <w:rsid w:val="00DF3254"/>
    <w:rsid w:val="00DF3B64"/>
    <w:rsid w:val="00DF6119"/>
    <w:rsid w:val="00E002C7"/>
    <w:rsid w:val="00E008CF"/>
    <w:rsid w:val="00E00F4A"/>
    <w:rsid w:val="00E00FBD"/>
    <w:rsid w:val="00E02D6E"/>
    <w:rsid w:val="00E0339A"/>
    <w:rsid w:val="00E1325F"/>
    <w:rsid w:val="00E13542"/>
    <w:rsid w:val="00E15F2D"/>
    <w:rsid w:val="00E168F3"/>
    <w:rsid w:val="00E16C81"/>
    <w:rsid w:val="00E17079"/>
    <w:rsid w:val="00E174E0"/>
    <w:rsid w:val="00E22E58"/>
    <w:rsid w:val="00E274E6"/>
    <w:rsid w:val="00E309EB"/>
    <w:rsid w:val="00E32BA0"/>
    <w:rsid w:val="00E35C4B"/>
    <w:rsid w:val="00E3786E"/>
    <w:rsid w:val="00E407C1"/>
    <w:rsid w:val="00E43F56"/>
    <w:rsid w:val="00E44E63"/>
    <w:rsid w:val="00E52C35"/>
    <w:rsid w:val="00E57A82"/>
    <w:rsid w:val="00E640AB"/>
    <w:rsid w:val="00E64183"/>
    <w:rsid w:val="00E67157"/>
    <w:rsid w:val="00E740F3"/>
    <w:rsid w:val="00E744F0"/>
    <w:rsid w:val="00E74D37"/>
    <w:rsid w:val="00E84D35"/>
    <w:rsid w:val="00E9041E"/>
    <w:rsid w:val="00E91BE4"/>
    <w:rsid w:val="00E935C4"/>
    <w:rsid w:val="00E93B46"/>
    <w:rsid w:val="00E967B7"/>
    <w:rsid w:val="00E97830"/>
    <w:rsid w:val="00EA041E"/>
    <w:rsid w:val="00EA326C"/>
    <w:rsid w:val="00EA3BC1"/>
    <w:rsid w:val="00EA605B"/>
    <w:rsid w:val="00EA6765"/>
    <w:rsid w:val="00EA6C22"/>
    <w:rsid w:val="00EA775B"/>
    <w:rsid w:val="00EB7704"/>
    <w:rsid w:val="00EC2B62"/>
    <w:rsid w:val="00EC482E"/>
    <w:rsid w:val="00EC4CBD"/>
    <w:rsid w:val="00EC72B2"/>
    <w:rsid w:val="00EC7EBE"/>
    <w:rsid w:val="00EC7F20"/>
    <w:rsid w:val="00ED1D9E"/>
    <w:rsid w:val="00ED4694"/>
    <w:rsid w:val="00EE2AEE"/>
    <w:rsid w:val="00EE3DD1"/>
    <w:rsid w:val="00EE427E"/>
    <w:rsid w:val="00EF1773"/>
    <w:rsid w:val="00EF2CD6"/>
    <w:rsid w:val="00EF49A7"/>
    <w:rsid w:val="00EF52C9"/>
    <w:rsid w:val="00F0277F"/>
    <w:rsid w:val="00F110E2"/>
    <w:rsid w:val="00F118D1"/>
    <w:rsid w:val="00F149CD"/>
    <w:rsid w:val="00F15365"/>
    <w:rsid w:val="00F24101"/>
    <w:rsid w:val="00F241E5"/>
    <w:rsid w:val="00F24B67"/>
    <w:rsid w:val="00F24F0B"/>
    <w:rsid w:val="00F25981"/>
    <w:rsid w:val="00F27400"/>
    <w:rsid w:val="00F31693"/>
    <w:rsid w:val="00F319FC"/>
    <w:rsid w:val="00F32306"/>
    <w:rsid w:val="00F32818"/>
    <w:rsid w:val="00F334D4"/>
    <w:rsid w:val="00F3412F"/>
    <w:rsid w:val="00F358BB"/>
    <w:rsid w:val="00F36A37"/>
    <w:rsid w:val="00F374B5"/>
    <w:rsid w:val="00F40D27"/>
    <w:rsid w:val="00F40F9E"/>
    <w:rsid w:val="00F43CC5"/>
    <w:rsid w:val="00F43FB4"/>
    <w:rsid w:val="00F44177"/>
    <w:rsid w:val="00F51429"/>
    <w:rsid w:val="00F53D2E"/>
    <w:rsid w:val="00F56502"/>
    <w:rsid w:val="00F5732C"/>
    <w:rsid w:val="00F644A1"/>
    <w:rsid w:val="00F64829"/>
    <w:rsid w:val="00F67CE4"/>
    <w:rsid w:val="00F72F75"/>
    <w:rsid w:val="00F7555C"/>
    <w:rsid w:val="00F7632E"/>
    <w:rsid w:val="00F803F2"/>
    <w:rsid w:val="00F81703"/>
    <w:rsid w:val="00F85708"/>
    <w:rsid w:val="00F85CAA"/>
    <w:rsid w:val="00F876BA"/>
    <w:rsid w:val="00F90855"/>
    <w:rsid w:val="00F957FA"/>
    <w:rsid w:val="00FA691A"/>
    <w:rsid w:val="00FA7F51"/>
    <w:rsid w:val="00FB39C3"/>
    <w:rsid w:val="00FC1828"/>
    <w:rsid w:val="00FD0731"/>
    <w:rsid w:val="00FD7C2F"/>
    <w:rsid w:val="00FE6C2B"/>
    <w:rsid w:val="00FE926A"/>
    <w:rsid w:val="01062058"/>
    <w:rsid w:val="011A8248"/>
    <w:rsid w:val="01AC2510"/>
    <w:rsid w:val="01E1473E"/>
    <w:rsid w:val="01FE1EF3"/>
    <w:rsid w:val="02440DA1"/>
    <w:rsid w:val="025B4DA2"/>
    <w:rsid w:val="02A47E48"/>
    <w:rsid w:val="0305CABA"/>
    <w:rsid w:val="03428445"/>
    <w:rsid w:val="03520ADC"/>
    <w:rsid w:val="0361DE43"/>
    <w:rsid w:val="0375686F"/>
    <w:rsid w:val="03C3A19D"/>
    <w:rsid w:val="03D54AB1"/>
    <w:rsid w:val="03FA2217"/>
    <w:rsid w:val="040CDFC7"/>
    <w:rsid w:val="04232B24"/>
    <w:rsid w:val="042B7C90"/>
    <w:rsid w:val="042C54BB"/>
    <w:rsid w:val="043D3266"/>
    <w:rsid w:val="044019AE"/>
    <w:rsid w:val="046B3A0E"/>
    <w:rsid w:val="046FA5FB"/>
    <w:rsid w:val="047F582F"/>
    <w:rsid w:val="048DF7D1"/>
    <w:rsid w:val="048FB3F5"/>
    <w:rsid w:val="04958510"/>
    <w:rsid w:val="04C87EE2"/>
    <w:rsid w:val="04E2433A"/>
    <w:rsid w:val="051EEFD4"/>
    <w:rsid w:val="05795BDE"/>
    <w:rsid w:val="0598F0E8"/>
    <w:rsid w:val="059C3F04"/>
    <w:rsid w:val="05A642C2"/>
    <w:rsid w:val="05CBA5DA"/>
    <w:rsid w:val="05CF0D9B"/>
    <w:rsid w:val="05E8185A"/>
    <w:rsid w:val="060B488D"/>
    <w:rsid w:val="065DE16F"/>
    <w:rsid w:val="068A47FC"/>
    <w:rsid w:val="07015F58"/>
    <w:rsid w:val="071A3389"/>
    <w:rsid w:val="0760B6B2"/>
    <w:rsid w:val="0781486F"/>
    <w:rsid w:val="08188893"/>
    <w:rsid w:val="0829C703"/>
    <w:rsid w:val="082BA6AB"/>
    <w:rsid w:val="083AF4FC"/>
    <w:rsid w:val="0854E588"/>
    <w:rsid w:val="0858C603"/>
    <w:rsid w:val="085CE7E0"/>
    <w:rsid w:val="08607DC7"/>
    <w:rsid w:val="087CBCAF"/>
    <w:rsid w:val="089F784D"/>
    <w:rsid w:val="08B40277"/>
    <w:rsid w:val="08D22179"/>
    <w:rsid w:val="08E191AB"/>
    <w:rsid w:val="090BCEEE"/>
    <w:rsid w:val="090CC1AD"/>
    <w:rsid w:val="091737D0"/>
    <w:rsid w:val="091B3B4D"/>
    <w:rsid w:val="09E06FB2"/>
    <w:rsid w:val="0A1D9469"/>
    <w:rsid w:val="0A2A2745"/>
    <w:rsid w:val="0A2D0751"/>
    <w:rsid w:val="0A2DE81C"/>
    <w:rsid w:val="0A440334"/>
    <w:rsid w:val="0A54CDD4"/>
    <w:rsid w:val="0A9DC35A"/>
    <w:rsid w:val="0B1243EC"/>
    <w:rsid w:val="0B164822"/>
    <w:rsid w:val="0B9C1B11"/>
    <w:rsid w:val="0BE21EE1"/>
    <w:rsid w:val="0C6AA45A"/>
    <w:rsid w:val="0C95DE6F"/>
    <w:rsid w:val="0CC90E1B"/>
    <w:rsid w:val="0CD90DEB"/>
    <w:rsid w:val="0D2E8313"/>
    <w:rsid w:val="0D40B96B"/>
    <w:rsid w:val="0DEA0009"/>
    <w:rsid w:val="0E27FFF7"/>
    <w:rsid w:val="0EA0F207"/>
    <w:rsid w:val="0EB12082"/>
    <w:rsid w:val="0EF852CA"/>
    <w:rsid w:val="0F5C1D91"/>
    <w:rsid w:val="0F76A88C"/>
    <w:rsid w:val="0F977B4F"/>
    <w:rsid w:val="0F9DE8A5"/>
    <w:rsid w:val="0FB8A78E"/>
    <w:rsid w:val="1043884F"/>
    <w:rsid w:val="105BA170"/>
    <w:rsid w:val="105E3DE3"/>
    <w:rsid w:val="1063B89F"/>
    <w:rsid w:val="106D07EA"/>
    <w:rsid w:val="10967411"/>
    <w:rsid w:val="110AB3C0"/>
    <w:rsid w:val="1114EF06"/>
    <w:rsid w:val="115FEE92"/>
    <w:rsid w:val="12D50C81"/>
    <w:rsid w:val="12F277F7"/>
    <w:rsid w:val="1318DB70"/>
    <w:rsid w:val="137DB185"/>
    <w:rsid w:val="139E0E40"/>
    <w:rsid w:val="13A91A8F"/>
    <w:rsid w:val="13E070F0"/>
    <w:rsid w:val="140003FC"/>
    <w:rsid w:val="141B72EE"/>
    <w:rsid w:val="143F7062"/>
    <w:rsid w:val="14C7D751"/>
    <w:rsid w:val="14D6BA7F"/>
    <w:rsid w:val="14EE0B34"/>
    <w:rsid w:val="152BDE7C"/>
    <w:rsid w:val="1560538B"/>
    <w:rsid w:val="1582E216"/>
    <w:rsid w:val="15C2DE95"/>
    <w:rsid w:val="15F5C3B1"/>
    <w:rsid w:val="1609BB8A"/>
    <w:rsid w:val="16329953"/>
    <w:rsid w:val="16343A08"/>
    <w:rsid w:val="1667F816"/>
    <w:rsid w:val="16710B99"/>
    <w:rsid w:val="1682EFE5"/>
    <w:rsid w:val="169466F6"/>
    <w:rsid w:val="16ABCB31"/>
    <w:rsid w:val="172513E4"/>
    <w:rsid w:val="17571DB0"/>
    <w:rsid w:val="17575256"/>
    <w:rsid w:val="177130EA"/>
    <w:rsid w:val="17BAD8A0"/>
    <w:rsid w:val="17E7E70B"/>
    <w:rsid w:val="182DC0B3"/>
    <w:rsid w:val="18629E74"/>
    <w:rsid w:val="1878F668"/>
    <w:rsid w:val="18C70C4C"/>
    <w:rsid w:val="18F1A371"/>
    <w:rsid w:val="18F22D2A"/>
    <w:rsid w:val="19174FE2"/>
    <w:rsid w:val="1947F656"/>
    <w:rsid w:val="1963AA8D"/>
    <w:rsid w:val="19792D29"/>
    <w:rsid w:val="198F7BA9"/>
    <w:rsid w:val="19F67907"/>
    <w:rsid w:val="1A2FD05E"/>
    <w:rsid w:val="1A34E0C7"/>
    <w:rsid w:val="1A5D29AF"/>
    <w:rsid w:val="1A71250B"/>
    <w:rsid w:val="1A7CFC70"/>
    <w:rsid w:val="1A878448"/>
    <w:rsid w:val="1AC72109"/>
    <w:rsid w:val="1AC986BA"/>
    <w:rsid w:val="1B2C3DD7"/>
    <w:rsid w:val="1B36DF97"/>
    <w:rsid w:val="1B951CEC"/>
    <w:rsid w:val="1B993CDD"/>
    <w:rsid w:val="1B9FB84A"/>
    <w:rsid w:val="1BE2204C"/>
    <w:rsid w:val="1BE264D9"/>
    <w:rsid w:val="1C1CD2AC"/>
    <w:rsid w:val="1C4E74F7"/>
    <w:rsid w:val="1C5506DE"/>
    <w:rsid w:val="1C8C3C42"/>
    <w:rsid w:val="1CD9A111"/>
    <w:rsid w:val="1CEE98D5"/>
    <w:rsid w:val="1D037258"/>
    <w:rsid w:val="1D5C4776"/>
    <w:rsid w:val="1DFAB372"/>
    <w:rsid w:val="1E02F8AF"/>
    <w:rsid w:val="1EC905F5"/>
    <w:rsid w:val="1ED8CCF8"/>
    <w:rsid w:val="1F1609D6"/>
    <w:rsid w:val="1F4FBC52"/>
    <w:rsid w:val="1F932F63"/>
    <w:rsid w:val="1FCB7198"/>
    <w:rsid w:val="1FF79A09"/>
    <w:rsid w:val="2095CD2D"/>
    <w:rsid w:val="20A7A097"/>
    <w:rsid w:val="20EB988D"/>
    <w:rsid w:val="215968B9"/>
    <w:rsid w:val="216F635F"/>
    <w:rsid w:val="21B134AA"/>
    <w:rsid w:val="21B40C0A"/>
    <w:rsid w:val="21BCD44A"/>
    <w:rsid w:val="21FF13A3"/>
    <w:rsid w:val="2202EEDC"/>
    <w:rsid w:val="22397381"/>
    <w:rsid w:val="22655FB3"/>
    <w:rsid w:val="22A7458A"/>
    <w:rsid w:val="237A446B"/>
    <w:rsid w:val="2391C4E1"/>
    <w:rsid w:val="23BB61E7"/>
    <w:rsid w:val="240FD7B2"/>
    <w:rsid w:val="241E854B"/>
    <w:rsid w:val="247F9ACB"/>
    <w:rsid w:val="254C60AA"/>
    <w:rsid w:val="259F21CA"/>
    <w:rsid w:val="25AE29C3"/>
    <w:rsid w:val="25E462EE"/>
    <w:rsid w:val="2611C977"/>
    <w:rsid w:val="265A1075"/>
    <w:rsid w:val="2688C6FF"/>
    <w:rsid w:val="26A64F46"/>
    <w:rsid w:val="2717856A"/>
    <w:rsid w:val="274A65AB"/>
    <w:rsid w:val="275DE62E"/>
    <w:rsid w:val="27815CE4"/>
    <w:rsid w:val="278D1E5E"/>
    <w:rsid w:val="27909010"/>
    <w:rsid w:val="27C50352"/>
    <w:rsid w:val="27DAA310"/>
    <w:rsid w:val="2815D577"/>
    <w:rsid w:val="28434BFA"/>
    <w:rsid w:val="2849BE26"/>
    <w:rsid w:val="28B33D5F"/>
    <w:rsid w:val="28D50887"/>
    <w:rsid w:val="28D87885"/>
    <w:rsid w:val="294C9FC5"/>
    <w:rsid w:val="29604261"/>
    <w:rsid w:val="29720B38"/>
    <w:rsid w:val="29CC7243"/>
    <w:rsid w:val="29D7A8C2"/>
    <w:rsid w:val="2A01770A"/>
    <w:rsid w:val="2A0B68F8"/>
    <w:rsid w:val="2A3208B7"/>
    <w:rsid w:val="2A61BA1C"/>
    <w:rsid w:val="2A69E472"/>
    <w:rsid w:val="2AB537FF"/>
    <w:rsid w:val="2ABCA462"/>
    <w:rsid w:val="2AFFB185"/>
    <w:rsid w:val="2B312BD5"/>
    <w:rsid w:val="2B71BEF4"/>
    <w:rsid w:val="2B77A85C"/>
    <w:rsid w:val="2B9F963B"/>
    <w:rsid w:val="2BEF563B"/>
    <w:rsid w:val="2C3BF196"/>
    <w:rsid w:val="2C7A14B1"/>
    <w:rsid w:val="2CF71CA2"/>
    <w:rsid w:val="2D79128C"/>
    <w:rsid w:val="2D8FAEA4"/>
    <w:rsid w:val="2DBA6691"/>
    <w:rsid w:val="2DD21C5A"/>
    <w:rsid w:val="2DF671F4"/>
    <w:rsid w:val="2E11F544"/>
    <w:rsid w:val="2E75C055"/>
    <w:rsid w:val="2E7CDDBE"/>
    <w:rsid w:val="2E9F44EA"/>
    <w:rsid w:val="2EE3AF6E"/>
    <w:rsid w:val="2F011EC4"/>
    <w:rsid w:val="2F5894A9"/>
    <w:rsid w:val="3024DA7C"/>
    <w:rsid w:val="30321EB0"/>
    <w:rsid w:val="303840F3"/>
    <w:rsid w:val="30603BE7"/>
    <w:rsid w:val="307D6BD0"/>
    <w:rsid w:val="308651BB"/>
    <w:rsid w:val="31318B7A"/>
    <w:rsid w:val="3139CE07"/>
    <w:rsid w:val="31D8973B"/>
    <w:rsid w:val="31D93730"/>
    <w:rsid w:val="323D100F"/>
    <w:rsid w:val="32A7B6BE"/>
    <w:rsid w:val="32C961F7"/>
    <w:rsid w:val="32E7ADC0"/>
    <w:rsid w:val="333CCA59"/>
    <w:rsid w:val="338886C9"/>
    <w:rsid w:val="340334F3"/>
    <w:rsid w:val="3407F004"/>
    <w:rsid w:val="3444C800"/>
    <w:rsid w:val="345F5259"/>
    <w:rsid w:val="348E23FF"/>
    <w:rsid w:val="34AA454C"/>
    <w:rsid w:val="34B021DB"/>
    <w:rsid w:val="34DD514F"/>
    <w:rsid w:val="35CD1328"/>
    <w:rsid w:val="360AFD7B"/>
    <w:rsid w:val="3653FE88"/>
    <w:rsid w:val="36644317"/>
    <w:rsid w:val="3689CDFB"/>
    <w:rsid w:val="36C60CF4"/>
    <w:rsid w:val="36F28FF6"/>
    <w:rsid w:val="37165626"/>
    <w:rsid w:val="37725A1C"/>
    <w:rsid w:val="37B995AC"/>
    <w:rsid w:val="37E72034"/>
    <w:rsid w:val="387903BD"/>
    <w:rsid w:val="38A2CB49"/>
    <w:rsid w:val="38AE4F75"/>
    <w:rsid w:val="390393E7"/>
    <w:rsid w:val="39342474"/>
    <w:rsid w:val="393C5D0C"/>
    <w:rsid w:val="3944B4F9"/>
    <w:rsid w:val="3996C8AE"/>
    <w:rsid w:val="39B1DE5E"/>
    <w:rsid w:val="39CD3993"/>
    <w:rsid w:val="3A9FD35D"/>
    <w:rsid w:val="3AAF4610"/>
    <w:rsid w:val="3ABE5012"/>
    <w:rsid w:val="3AC71849"/>
    <w:rsid w:val="3ACD0F3E"/>
    <w:rsid w:val="3B7A2575"/>
    <w:rsid w:val="3B9F5E27"/>
    <w:rsid w:val="3BAA927C"/>
    <w:rsid w:val="3BCDF99E"/>
    <w:rsid w:val="3BD83EA0"/>
    <w:rsid w:val="3C45FB96"/>
    <w:rsid w:val="3C71659B"/>
    <w:rsid w:val="3CA69A31"/>
    <w:rsid w:val="3CDE18DF"/>
    <w:rsid w:val="3D1E6340"/>
    <w:rsid w:val="3D465E1C"/>
    <w:rsid w:val="3D894CDB"/>
    <w:rsid w:val="3D953F4A"/>
    <w:rsid w:val="3DB15CF7"/>
    <w:rsid w:val="3DB69E35"/>
    <w:rsid w:val="3DF063C9"/>
    <w:rsid w:val="3DF5B087"/>
    <w:rsid w:val="3E04D37D"/>
    <w:rsid w:val="3F299C8A"/>
    <w:rsid w:val="3F5108A7"/>
    <w:rsid w:val="3F647389"/>
    <w:rsid w:val="3F7C1F41"/>
    <w:rsid w:val="3F8C39E5"/>
    <w:rsid w:val="3F8F0E69"/>
    <w:rsid w:val="3F997D93"/>
    <w:rsid w:val="3FBC8BDB"/>
    <w:rsid w:val="3FBFE0B4"/>
    <w:rsid w:val="3FD8ED48"/>
    <w:rsid w:val="3FFCE5E7"/>
    <w:rsid w:val="401A1BA9"/>
    <w:rsid w:val="402CE02F"/>
    <w:rsid w:val="4088C288"/>
    <w:rsid w:val="40AAA986"/>
    <w:rsid w:val="411969A3"/>
    <w:rsid w:val="41251852"/>
    <w:rsid w:val="4136A121"/>
    <w:rsid w:val="417BB9C4"/>
    <w:rsid w:val="41992BE5"/>
    <w:rsid w:val="41AB38EC"/>
    <w:rsid w:val="41AE9F70"/>
    <w:rsid w:val="41BB025A"/>
    <w:rsid w:val="41D7CC9E"/>
    <w:rsid w:val="41EB3DFF"/>
    <w:rsid w:val="4207DA70"/>
    <w:rsid w:val="423AAE07"/>
    <w:rsid w:val="425A4F33"/>
    <w:rsid w:val="4285B81A"/>
    <w:rsid w:val="42993BB2"/>
    <w:rsid w:val="433E76E4"/>
    <w:rsid w:val="4372D5DD"/>
    <w:rsid w:val="438FB76A"/>
    <w:rsid w:val="43CE92E4"/>
    <w:rsid w:val="43D7C17E"/>
    <w:rsid w:val="442C73B7"/>
    <w:rsid w:val="447F6C07"/>
    <w:rsid w:val="4486BE1F"/>
    <w:rsid w:val="44FCBB0A"/>
    <w:rsid w:val="452FAA72"/>
    <w:rsid w:val="4536F881"/>
    <w:rsid w:val="45490BE1"/>
    <w:rsid w:val="45A64C3D"/>
    <w:rsid w:val="45DA3099"/>
    <w:rsid w:val="45EE9CCF"/>
    <w:rsid w:val="460428AC"/>
    <w:rsid w:val="462A70E4"/>
    <w:rsid w:val="46D68C9B"/>
    <w:rsid w:val="46DCDE8E"/>
    <w:rsid w:val="470EF32D"/>
    <w:rsid w:val="4749AF82"/>
    <w:rsid w:val="4756E188"/>
    <w:rsid w:val="47778AB2"/>
    <w:rsid w:val="479D3699"/>
    <w:rsid w:val="47A19675"/>
    <w:rsid w:val="47B8E823"/>
    <w:rsid w:val="47CD6623"/>
    <w:rsid w:val="4801999A"/>
    <w:rsid w:val="483222F4"/>
    <w:rsid w:val="4855F530"/>
    <w:rsid w:val="4865E0A8"/>
    <w:rsid w:val="486E0F1A"/>
    <w:rsid w:val="48D55391"/>
    <w:rsid w:val="48D6B701"/>
    <w:rsid w:val="48E23A1A"/>
    <w:rsid w:val="48E9C722"/>
    <w:rsid w:val="48F1875C"/>
    <w:rsid w:val="493E41D6"/>
    <w:rsid w:val="4976EBB7"/>
    <w:rsid w:val="4995BA36"/>
    <w:rsid w:val="49DCA745"/>
    <w:rsid w:val="4A36D40E"/>
    <w:rsid w:val="4AA3C407"/>
    <w:rsid w:val="4AB7A237"/>
    <w:rsid w:val="4AC1E506"/>
    <w:rsid w:val="4B5B3DB1"/>
    <w:rsid w:val="4B62E092"/>
    <w:rsid w:val="4B79C6EC"/>
    <w:rsid w:val="4BD8E260"/>
    <w:rsid w:val="4BE556DE"/>
    <w:rsid w:val="4C09BA97"/>
    <w:rsid w:val="4CA6453A"/>
    <w:rsid w:val="4CDEDE4D"/>
    <w:rsid w:val="4CEC8882"/>
    <w:rsid w:val="4D21B787"/>
    <w:rsid w:val="4DCAA119"/>
    <w:rsid w:val="4DDBB162"/>
    <w:rsid w:val="4E138913"/>
    <w:rsid w:val="4E3A3ACB"/>
    <w:rsid w:val="4E78D62D"/>
    <w:rsid w:val="4F67D8B1"/>
    <w:rsid w:val="4F6AE76A"/>
    <w:rsid w:val="4F87E6A8"/>
    <w:rsid w:val="4FE42A2A"/>
    <w:rsid w:val="5003339E"/>
    <w:rsid w:val="5010C354"/>
    <w:rsid w:val="50123D50"/>
    <w:rsid w:val="503990FA"/>
    <w:rsid w:val="504E99A1"/>
    <w:rsid w:val="507E88D5"/>
    <w:rsid w:val="513288FE"/>
    <w:rsid w:val="51563913"/>
    <w:rsid w:val="517E2A04"/>
    <w:rsid w:val="51896606"/>
    <w:rsid w:val="51B2E777"/>
    <w:rsid w:val="51E53452"/>
    <w:rsid w:val="51E6843E"/>
    <w:rsid w:val="527D27D4"/>
    <w:rsid w:val="527FEB48"/>
    <w:rsid w:val="530AEC42"/>
    <w:rsid w:val="530E8039"/>
    <w:rsid w:val="5343CDBB"/>
    <w:rsid w:val="53674097"/>
    <w:rsid w:val="53863B1E"/>
    <w:rsid w:val="5386BD5E"/>
    <w:rsid w:val="53EB0B47"/>
    <w:rsid w:val="546C28BC"/>
    <w:rsid w:val="547836F9"/>
    <w:rsid w:val="55113A4B"/>
    <w:rsid w:val="5537EB14"/>
    <w:rsid w:val="55408003"/>
    <w:rsid w:val="55CF546F"/>
    <w:rsid w:val="55E6268B"/>
    <w:rsid w:val="5619FBAF"/>
    <w:rsid w:val="562BB5EC"/>
    <w:rsid w:val="563D2B5D"/>
    <w:rsid w:val="56C604D3"/>
    <w:rsid w:val="56F2172E"/>
    <w:rsid w:val="56F974B3"/>
    <w:rsid w:val="57588194"/>
    <w:rsid w:val="57983892"/>
    <w:rsid w:val="57BAD887"/>
    <w:rsid w:val="57D5F632"/>
    <w:rsid w:val="57E9EECB"/>
    <w:rsid w:val="57ECB62B"/>
    <w:rsid w:val="582954A1"/>
    <w:rsid w:val="585D79C3"/>
    <w:rsid w:val="58A2447C"/>
    <w:rsid w:val="58B663D7"/>
    <w:rsid w:val="58C4FD09"/>
    <w:rsid w:val="58D9C350"/>
    <w:rsid w:val="58FE22C7"/>
    <w:rsid w:val="5929E9FC"/>
    <w:rsid w:val="5961F63E"/>
    <w:rsid w:val="596D151C"/>
    <w:rsid w:val="5975E5AD"/>
    <w:rsid w:val="5978F4AB"/>
    <w:rsid w:val="598130AD"/>
    <w:rsid w:val="59824CC3"/>
    <w:rsid w:val="5988E8A8"/>
    <w:rsid w:val="599A21D7"/>
    <w:rsid w:val="5A0DC97F"/>
    <w:rsid w:val="5A9C4D6C"/>
    <w:rsid w:val="5AA2B388"/>
    <w:rsid w:val="5AB92545"/>
    <w:rsid w:val="5B22F2DC"/>
    <w:rsid w:val="5B49A8A1"/>
    <w:rsid w:val="5BC3E8DA"/>
    <w:rsid w:val="5BDED2E5"/>
    <w:rsid w:val="5BF96A03"/>
    <w:rsid w:val="5C3D2EF4"/>
    <w:rsid w:val="5C4FCC39"/>
    <w:rsid w:val="5C518F93"/>
    <w:rsid w:val="5C9572D3"/>
    <w:rsid w:val="5CBC80D2"/>
    <w:rsid w:val="5CC4E163"/>
    <w:rsid w:val="5CDDD0E1"/>
    <w:rsid w:val="5D6ED6D8"/>
    <w:rsid w:val="5D851416"/>
    <w:rsid w:val="5D8A6DA0"/>
    <w:rsid w:val="5DCDFA3D"/>
    <w:rsid w:val="5E203C39"/>
    <w:rsid w:val="5E474368"/>
    <w:rsid w:val="5E607D2F"/>
    <w:rsid w:val="5E909E93"/>
    <w:rsid w:val="5EAB727F"/>
    <w:rsid w:val="5EDB2F9E"/>
    <w:rsid w:val="5EE1953A"/>
    <w:rsid w:val="5EE1C5ED"/>
    <w:rsid w:val="5F4A1A94"/>
    <w:rsid w:val="5F622FFE"/>
    <w:rsid w:val="5F76D861"/>
    <w:rsid w:val="5F851168"/>
    <w:rsid w:val="5FAD527A"/>
    <w:rsid w:val="605FACE3"/>
    <w:rsid w:val="60638F5D"/>
    <w:rsid w:val="60A2255C"/>
    <w:rsid w:val="60ACE448"/>
    <w:rsid w:val="60BFF7C2"/>
    <w:rsid w:val="60EAF3A1"/>
    <w:rsid w:val="611F2EF5"/>
    <w:rsid w:val="611FD250"/>
    <w:rsid w:val="613186E5"/>
    <w:rsid w:val="6157934D"/>
    <w:rsid w:val="615E3C27"/>
    <w:rsid w:val="62024924"/>
    <w:rsid w:val="62572F6D"/>
    <w:rsid w:val="626EEB71"/>
    <w:rsid w:val="62809023"/>
    <w:rsid w:val="6284FAA6"/>
    <w:rsid w:val="6290AD53"/>
    <w:rsid w:val="62A36043"/>
    <w:rsid w:val="62B9BACB"/>
    <w:rsid w:val="62BD27BD"/>
    <w:rsid w:val="62E6B037"/>
    <w:rsid w:val="6321C814"/>
    <w:rsid w:val="632D11B8"/>
    <w:rsid w:val="63643ACB"/>
    <w:rsid w:val="63654078"/>
    <w:rsid w:val="63845634"/>
    <w:rsid w:val="638B65BB"/>
    <w:rsid w:val="63B707CD"/>
    <w:rsid w:val="63C532CB"/>
    <w:rsid w:val="63F17EF5"/>
    <w:rsid w:val="6415C3A4"/>
    <w:rsid w:val="642A4391"/>
    <w:rsid w:val="6447FE3A"/>
    <w:rsid w:val="644C0CF7"/>
    <w:rsid w:val="64639EDD"/>
    <w:rsid w:val="651E895D"/>
    <w:rsid w:val="6593FB2E"/>
    <w:rsid w:val="65B15574"/>
    <w:rsid w:val="66616F13"/>
    <w:rsid w:val="669142A6"/>
    <w:rsid w:val="669D912B"/>
    <w:rsid w:val="66A2998B"/>
    <w:rsid w:val="66B235E6"/>
    <w:rsid w:val="66B556F5"/>
    <w:rsid w:val="66F5F6FD"/>
    <w:rsid w:val="670D81E2"/>
    <w:rsid w:val="6725B98B"/>
    <w:rsid w:val="677681CC"/>
    <w:rsid w:val="67817E24"/>
    <w:rsid w:val="67A4E14D"/>
    <w:rsid w:val="67BDD7EA"/>
    <w:rsid w:val="69222F8E"/>
    <w:rsid w:val="692EDA50"/>
    <w:rsid w:val="6946BC54"/>
    <w:rsid w:val="696291A8"/>
    <w:rsid w:val="69ADD51E"/>
    <w:rsid w:val="69AF4C0E"/>
    <w:rsid w:val="6A1561F4"/>
    <w:rsid w:val="6ACC8E85"/>
    <w:rsid w:val="6B4259DC"/>
    <w:rsid w:val="6B59E8C9"/>
    <w:rsid w:val="6B7A783C"/>
    <w:rsid w:val="6B7C7364"/>
    <w:rsid w:val="6B8975BF"/>
    <w:rsid w:val="6B96ADF1"/>
    <w:rsid w:val="6BA1945F"/>
    <w:rsid w:val="6BE55C31"/>
    <w:rsid w:val="6BFC546F"/>
    <w:rsid w:val="6C4C5318"/>
    <w:rsid w:val="6C611008"/>
    <w:rsid w:val="6C641DD0"/>
    <w:rsid w:val="6C72752E"/>
    <w:rsid w:val="6C9F3990"/>
    <w:rsid w:val="6D748EA4"/>
    <w:rsid w:val="6D7F0AFE"/>
    <w:rsid w:val="6DA73BF0"/>
    <w:rsid w:val="6DB80E03"/>
    <w:rsid w:val="6DC10ABD"/>
    <w:rsid w:val="6DD503C2"/>
    <w:rsid w:val="6E2DBEA3"/>
    <w:rsid w:val="6E4F8CF0"/>
    <w:rsid w:val="6E7675E3"/>
    <w:rsid w:val="6EC1582E"/>
    <w:rsid w:val="6EC1EFE9"/>
    <w:rsid w:val="6ECD8699"/>
    <w:rsid w:val="6EF2E769"/>
    <w:rsid w:val="6EF5EC96"/>
    <w:rsid w:val="6EF7FDE9"/>
    <w:rsid w:val="6F088713"/>
    <w:rsid w:val="6F30F096"/>
    <w:rsid w:val="6F6A9196"/>
    <w:rsid w:val="6F7646C0"/>
    <w:rsid w:val="6FC18DCE"/>
    <w:rsid w:val="70561F11"/>
    <w:rsid w:val="70BF3643"/>
    <w:rsid w:val="70F6C454"/>
    <w:rsid w:val="70FFC8BF"/>
    <w:rsid w:val="710D70AF"/>
    <w:rsid w:val="71114FD5"/>
    <w:rsid w:val="71148848"/>
    <w:rsid w:val="712ED4DF"/>
    <w:rsid w:val="71462538"/>
    <w:rsid w:val="715B4894"/>
    <w:rsid w:val="717555D9"/>
    <w:rsid w:val="71917BAA"/>
    <w:rsid w:val="71FC3080"/>
    <w:rsid w:val="7209AADC"/>
    <w:rsid w:val="72128DEA"/>
    <w:rsid w:val="722A709C"/>
    <w:rsid w:val="7245494F"/>
    <w:rsid w:val="7263994F"/>
    <w:rsid w:val="730DE1AD"/>
    <w:rsid w:val="738C9525"/>
    <w:rsid w:val="73B7B7D1"/>
    <w:rsid w:val="73CE37D6"/>
    <w:rsid w:val="73E6EC5D"/>
    <w:rsid w:val="7424A1C0"/>
    <w:rsid w:val="742DC412"/>
    <w:rsid w:val="744D3A70"/>
    <w:rsid w:val="744F5498"/>
    <w:rsid w:val="74619DAE"/>
    <w:rsid w:val="747F104C"/>
    <w:rsid w:val="749E19E8"/>
    <w:rsid w:val="74A8D051"/>
    <w:rsid w:val="74AE1ECA"/>
    <w:rsid w:val="74E70AC9"/>
    <w:rsid w:val="75038C45"/>
    <w:rsid w:val="7506CAFD"/>
    <w:rsid w:val="75163DC4"/>
    <w:rsid w:val="752223A3"/>
    <w:rsid w:val="7565EDA3"/>
    <w:rsid w:val="757A8BFD"/>
    <w:rsid w:val="758BA8D7"/>
    <w:rsid w:val="75B45258"/>
    <w:rsid w:val="75D091D0"/>
    <w:rsid w:val="75D93591"/>
    <w:rsid w:val="768788AD"/>
    <w:rsid w:val="76EF8598"/>
    <w:rsid w:val="77006C99"/>
    <w:rsid w:val="770C45DF"/>
    <w:rsid w:val="771B048A"/>
    <w:rsid w:val="7746B6A8"/>
    <w:rsid w:val="77C5D3B3"/>
    <w:rsid w:val="782DECAE"/>
    <w:rsid w:val="783AC705"/>
    <w:rsid w:val="789F6795"/>
    <w:rsid w:val="78D839A1"/>
    <w:rsid w:val="78E412FA"/>
    <w:rsid w:val="790E7A07"/>
    <w:rsid w:val="7922A302"/>
    <w:rsid w:val="798BAA6E"/>
    <w:rsid w:val="798E691B"/>
    <w:rsid w:val="79B1F908"/>
    <w:rsid w:val="79B38E33"/>
    <w:rsid w:val="79C95B43"/>
    <w:rsid w:val="79FFA0B9"/>
    <w:rsid w:val="7A4938B1"/>
    <w:rsid w:val="7ACB56F5"/>
    <w:rsid w:val="7AFF3D93"/>
    <w:rsid w:val="7B049CE4"/>
    <w:rsid w:val="7B106BE8"/>
    <w:rsid w:val="7B132014"/>
    <w:rsid w:val="7B4822A4"/>
    <w:rsid w:val="7B65DA3C"/>
    <w:rsid w:val="7B866029"/>
    <w:rsid w:val="7B935220"/>
    <w:rsid w:val="7BB4D175"/>
    <w:rsid w:val="7C55DF23"/>
    <w:rsid w:val="7C69867B"/>
    <w:rsid w:val="7CC1AB3A"/>
    <w:rsid w:val="7CDD42B7"/>
    <w:rsid w:val="7D14A548"/>
    <w:rsid w:val="7D44A8AC"/>
    <w:rsid w:val="7D47179F"/>
    <w:rsid w:val="7D54A8E7"/>
    <w:rsid w:val="7D59DF0C"/>
    <w:rsid w:val="7D75248A"/>
    <w:rsid w:val="7D803426"/>
    <w:rsid w:val="7DC64868"/>
    <w:rsid w:val="7DC9907B"/>
    <w:rsid w:val="7DD8D33F"/>
    <w:rsid w:val="7DE7B8E5"/>
    <w:rsid w:val="7DF4EE93"/>
    <w:rsid w:val="7DFB7B64"/>
    <w:rsid w:val="7E01CD0D"/>
    <w:rsid w:val="7E0C84B1"/>
    <w:rsid w:val="7E5C2B3B"/>
    <w:rsid w:val="7E65AC16"/>
    <w:rsid w:val="7EA14BDC"/>
    <w:rsid w:val="7EA772CB"/>
    <w:rsid w:val="7F042340"/>
    <w:rsid w:val="7F66D946"/>
    <w:rsid w:val="7F77578E"/>
    <w:rsid w:val="7F869FAF"/>
    <w:rsid w:val="7FBA8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868E77"/>
  <w15:chartTrackingRefBased/>
  <w15:docId w15:val="{CF13A9CA-CAB7-4401-8FB7-C1334D39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sz w:val="24"/>
      <w:lang w:val="nn-NO"/>
    </w:rPr>
  </w:style>
  <w:style w:type="paragraph" w:styleId="Overskrift1">
    <w:name w:val="heading 1"/>
    <w:basedOn w:val="Normal"/>
    <w:link w:val="Overskrift1Tegn"/>
    <w:uiPriority w:val="9"/>
    <w:qFormat/>
    <w:rsid w:val="00F24101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Standardskriftforavsnitt2">
    <w:name w:val="Standardskrift for avsnitt2"/>
  </w:style>
  <w:style w:type="character" w:customStyle="1" w:styleId="Standardskriftforavsnitt1">
    <w:name w:val="Standardskrift for avsnit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Punktteikn">
    <w:name w:val="Punktteikn"/>
    <w:rPr>
      <w:rFonts w:ascii="StarSymbol" w:eastAsia="StarSymbol" w:hAnsi="StarSymbol" w:cs="StarSymbol"/>
      <w:sz w:val="18"/>
      <w:szCs w:val="18"/>
    </w:rPr>
  </w:style>
  <w:style w:type="character" w:styleId="Hyperkobling">
    <w:name w:val="Hyperlink"/>
    <w:rPr>
      <w:color w:val="000080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customStyle="1" w:styleId="Bilettekst">
    <w:name w:val="Bilettekst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Register">
    <w:name w:val="Register"/>
    <w:basedOn w:val="Normal"/>
    <w:pPr>
      <w:suppressLineNumbers/>
    </w:pPr>
  </w:style>
  <w:style w:type="paragraph" w:styleId="Tittel">
    <w:name w:val="Title"/>
    <w:basedOn w:val="Overskrift"/>
    <w:next w:val="Undertittel"/>
    <w:qFormat/>
  </w:style>
  <w:style w:type="paragraph" w:styleId="Undertittel">
    <w:name w:val="Subtitle"/>
    <w:basedOn w:val="Overskrift"/>
    <w:next w:val="Brdtekst"/>
    <w:qFormat/>
    <w:pPr>
      <w:jc w:val="center"/>
    </w:pPr>
    <w:rPr>
      <w:i/>
      <w:iCs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abellinnhald">
    <w:name w:val="Tabellinnhald"/>
    <w:basedOn w:val="Normal"/>
    <w:pPr>
      <w:suppressLineNumbers/>
    </w:p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ald"/>
    <w:pPr>
      <w:jc w:val="center"/>
    </w:pPr>
    <w:rPr>
      <w:b/>
      <w:bCs/>
      <w:i/>
      <w:iCs/>
    </w:rPr>
  </w:style>
  <w:style w:type="paragraph" w:styleId="Bunntekst">
    <w:name w:val="footer"/>
    <w:basedOn w:val="Normal"/>
    <w:pPr>
      <w:suppressLineNumbers/>
      <w:tabs>
        <w:tab w:val="center" w:pos="7284"/>
        <w:tab w:val="right" w:pos="14569"/>
      </w:tabs>
    </w:pPr>
  </w:style>
  <w:style w:type="paragraph" w:styleId="Topptekst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Rammeinnhald">
    <w:name w:val="Rammeinnhald"/>
    <w:basedOn w:val="Brdtekst"/>
    <w:rsid w:val="00E97830"/>
    <w:rPr>
      <w:rFonts w:eastAsia="Lucida Sans Unicode"/>
      <w:kern w:val="1"/>
      <w:szCs w:val="24"/>
    </w:rPr>
  </w:style>
  <w:style w:type="table" w:styleId="Tabellrutenett">
    <w:name w:val="Table Grid"/>
    <w:basedOn w:val="Vanligtabell"/>
    <w:rsid w:val="00E9783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121F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D36A0"/>
    <w:pPr>
      <w:ind w:left="708"/>
    </w:pPr>
  </w:style>
  <w:style w:type="paragraph" w:styleId="NormalWeb">
    <w:name w:val="Normal (Web)"/>
    <w:basedOn w:val="Normal"/>
    <w:uiPriority w:val="99"/>
    <w:unhideWhenUsed/>
    <w:rsid w:val="00C90760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nn-NO"/>
    </w:rPr>
  </w:style>
  <w:style w:type="character" w:customStyle="1" w:styleId="UnresolvedMention">
    <w:name w:val="Unresolved Mention"/>
    <w:uiPriority w:val="99"/>
    <w:semiHidden/>
    <w:unhideWhenUsed/>
    <w:rsid w:val="00A31CE3"/>
    <w:rPr>
      <w:color w:val="605E5C"/>
      <w:shd w:val="clear" w:color="auto" w:fill="E1DFDD"/>
    </w:rPr>
  </w:style>
  <w:style w:type="character" w:customStyle="1" w:styleId="Overskrift1Tegn">
    <w:name w:val="Overskrift 1 Tegn"/>
    <w:link w:val="Overskrift1"/>
    <w:uiPriority w:val="9"/>
    <w:rsid w:val="00F2410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819A6606C72840B4A8B0B244E1C4D4" ma:contentTypeVersion="10" ma:contentTypeDescription="Opprett et nytt dokument." ma:contentTypeScope="" ma:versionID="dad18484644e8e7dcb928589986a4514">
  <xsd:schema xmlns:xsd="http://www.w3.org/2001/XMLSchema" xmlns:xs="http://www.w3.org/2001/XMLSchema" xmlns:p="http://schemas.microsoft.com/office/2006/metadata/properties" xmlns:ns2="f2a0a3f3-f26a-420d-bd09-8d74017e51f6" xmlns:ns3="c76360fa-eef5-4f20-a4c8-11897bb1c247" targetNamespace="http://schemas.microsoft.com/office/2006/metadata/properties" ma:root="true" ma:fieldsID="979a335b5a95cc5ddf64283a3c10b464" ns2:_="" ns3:_="">
    <xsd:import namespace="f2a0a3f3-f26a-420d-bd09-8d74017e51f6"/>
    <xsd:import namespace="c76360fa-eef5-4f20-a4c8-11897bb1c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0a3f3-f26a-420d-bd09-8d74017e5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360fa-eef5-4f20-a4c8-11897bb1c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7918-77EC-40FE-A1C8-B7F3562175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041AE7-374A-44F4-96A6-ED0A2FF4E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0a3f3-f26a-420d-bd09-8d74017e51f6"/>
    <ds:schemaRef ds:uri="c76360fa-eef5-4f20-a4c8-11897bb1c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6339A3-A615-4C1E-9EF9-56D0DCB8E7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470000-62BD-4D37-8DDA-4C85A0B4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VEKE 39  for 2</vt:lpstr>
    </vt:vector>
  </TitlesOfParts>
  <Company>Luster vgs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VEKE 39  for 2</dc:title>
  <dc:subject/>
  <dc:creator>Øivind Kristiansen</dc:creator>
  <cp:keywords/>
  <cp:lastModifiedBy>Tomas Kjørlaug</cp:lastModifiedBy>
  <cp:revision>2</cp:revision>
  <cp:lastPrinted>2020-05-04T06:06:00Z</cp:lastPrinted>
  <dcterms:created xsi:type="dcterms:W3CDTF">2020-08-14T13:00:00Z</dcterms:created>
  <dcterms:modified xsi:type="dcterms:W3CDTF">2020-08-14T13:00:00Z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0x010100BC819A6606C72840B4A8B0B244E1C4D4</vt:lpwstr>
  </property>
</Properties>
</file>