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2A6659" w14:textId="49EECB0E" w:rsidR="00EC7EBE" w:rsidRPr="00713161" w:rsidRDefault="00EC7EBE" w:rsidP="66EE0FC8">
      <w:pPr>
        <w:spacing w:line="276" w:lineRule="auto"/>
        <w:ind w:firstLine="709"/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6237"/>
        <w:gridCol w:w="567"/>
      </w:tblGrid>
      <w:tr w:rsidR="008875B4" w:rsidRPr="00713161" w14:paraId="43E9E662" w14:textId="77777777" w:rsidTr="58898442">
        <w:tc>
          <w:tcPr>
            <w:tcW w:w="212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</w:tcPr>
          <w:p w14:paraId="0A37501D" w14:textId="77777777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7288E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Læringsmål</w:t>
            </w:r>
          </w:p>
          <w:p w14:paraId="2733BDEA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</w:p>
          <w:p w14:paraId="49D948C6" w14:textId="77777777" w:rsidR="008875B4" w:rsidRPr="00713161" w:rsidRDefault="008875B4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8"/>
                <w:szCs w:val="28"/>
              </w:rPr>
              <w:t>veka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1A87D46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Norsk</w:t>
            </w:r>
          </w:p>
        </w:tc>
        <w:tc>
          <w:tcPr>
            <w:tcW w:w="623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1F489CAC" w14:textId="355DCBA5" w:rsidR="008875B4" w:rsidRPr="00713161" w:rsidRDefault="65DCF71A" w:rsidP="66EE0FC8">
            <w:pPr>
              <w:pStyle w:val="Tabellinnhald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58898442">
              <w:rPr>
                <w:rFonts w:ascii="Arial" w:hAnsi="Arial" w:cs="Arial"/>
                <w:color w:val="000000" w:themeColor="text1"/>
                <w:sz w:val="20"/>
              </w:rPr>
              <w:t>Eg</w:t>
            </w:r>
            <w:r w:rsidR="22853725" w:rsidRPr="58898442">
              <w:rPr>
                <w:rFonts w:ascii="Arial" w:hAnsi="Arial" w:cs="Arial"/>
                <w:color w:val="000000" w:themeColor="text1"/>
                <w:sz w:val="20"/>
              </w:rPr>
              <w:t xml:space="preserve"> øver godt til diktaten 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DAB6C7B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33D09589" w14:textId="77777777" w:rsidTr="58898442">
        <w:tc>
          <w:tcPr>
            <w:tcW w:w="2126" w:type="dxa"/>
            <w:vMerge/>
          </w:tcPr>
          <w:p w14:paraId="02EB378F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B3733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Matte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37C3875D" w14:textId="38D3A1FA" w:rsidR="008875B4" w:rsidRPr="00713161" w:rsidRDefault="77A6E4F9" w:rsidP="66EE0FC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58898442">
              <w:rPr>
                <w:rFonts w:ascii="Arial" w:hAnsi="Arial" w:cs="Arial"/>
                <w:sz w:val="20"/>
              </w:rPr>
              <w:t xml:space="preserve">Eg kan stille opp eit tresifra tal multiplisert med eit </w:t>
            </w:r>
            <w:proofErr w:type="spellStart"/>
            <w:r w:rsidRPr="58898442">
              <w:rPr>
                <w:rFonts w:ascii="Arial" w:hAnsi="Arial" w:cs="Arial"/>
                <w:sz w:val="20"/>
              </w:rPr>
              <w:t>eitsifra</w:t>
            </w:r>
            <w:proofErr w:type="spellEnd"/>
            <w:r w:rsidRPr="58898442">
              <w:rPr>
                <w:rFonts w:ascii="Arial" w:hAnsi="Arial" w:cs="Arial"/>
                <w:sz w:val="20"/>
              </w:rPr>
              <w:t xml:space="preserve"> tal, og rekne det ut med oppstilling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6A05A809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1217CC" w14:paraId="42C750E2" w14:textId="77777777" w:rsidTr="58898442">
        <w:tc>
          <w:tcPr>
            <w:tcW w:w="2126" w:type="dxa"/>
            <w:vMerge/>
          </w:tcPr>
          <w:p w14:paraId="5A39BBE3" w14:textId="77777777" w:rsidR="008875B4" w:rsidRPr="0071316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2D56DF51" w14:textId="59930B78" w:rsidR="008875B4" w:rsidRPr="00713161" w:rsidRDefault="1AC72109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Naturfag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58FF6FF0" w14:textId="6E76D400" w:rsidR="008875B4" w:rsidRPr="006C7F37" w:rsidRDefault="39DEBE4B" w:rsidP="66EE0FC8">
            <w:pPr>
              <w:pStyle w:val="Tabellinnhald"/>
              <w:spacing w:line="276" w:lineRule="auto"/>
              <w:rPr>
                <w:rFonts w:ascii="Arial" w:hAnsi="Arial" w:cs="Arial"/>
                <w:sz w:val="20"/>
              </w:rPr>
            </w:pPr>
            <w:r w:rsidRPr="58898442">
              <w:rPr>
                <w:rFonts w:ascii="Arial" w:hAnsi="Arial" w:cs="Arial"/>
                <w:sz w:val="20"/>
              </w:rPr>
              <w:t>Eg kan forklare kvifor egget landa i vassglaset (eksperimentet)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</w:tcPr>
          <w:p w14:paraId="41C8F396" w14:textId="77777777" w:rsidR="008875B4" w:rsidRPr="0080602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C53C95" w14:paraId="09B27753" w14:textId="77777777" w:rsidTr="58898442">
        <w:trPr>
          <w:trHeight w:val="228"/>
        </w:trPr>
        <w:tc>
          <w:tcPr>
            <w:tcW w:w="2126" w:type="dxa"/>
            <w:vMerge/>
          </w:tcPr>
          <w:p w14:paraId="72A3D3EC" w14:textId="77777777" w:rsidR="008875B4" w:rsidRPr="00806021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AF59E82" w14:textId="45520A8A" w:rsidR="008875B4" w:rsidRPr="00713161" w:rsidRDefault="7400BCF7" w:rsidP="66EE0FC8">
            <w:pPr>
              <w:pStyle w:val="Tabellinnhald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Tema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8185D60" w14:textId="1DC27EE4" w:rsidR="008875B4" w:rsidRPr="000A7C4C" w:rsidRDefault="295C32C5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 xml:space="preserve">Eg bidreg til at gruppa når måla </w:t>
            </w:r>
            <w:r w:rsidR="4D717E64" w:rsidRPr="66EE0FC8">
              <w:rPr>
                <w:rFonts w:ascii="Arial" w:hAnsi="Arial" w:cs="Arial"/>
                <w:sz w:val="20"/>
              </w:rPr>
              <w:t>for arbeidet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0D0B940D" w14:textId="77777777" w:rsidR="008875B4" w:rsidRPr="00F7632E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875B4" w:rsidRPr="00713161" w14:paraId="4276867C" w14:textId="77777777" w:rsidTr="58898442">
        <w:trPr>
          <w:trHeight w:val="418"/>
        </w:trPr>
        <w:tc>
          <w:tcPr>
            <w:tcW w:w="2126" w:type="dxa"/>
            <w:vMerge/>
          </w:tcPr>
          <w:p w14:paraId="0E27B00A" w14:textId="77777777" w:rsidR="008875B4" w:rsidRPr="00F7632E" w:rsidRDefault="008875B4" w:rsidP="0041291E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6680174" w14:textId="77777777" w:rsidR="008875B4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sz w:val="20"/>
              </w:rPr>
              <w:t>Sosialt</w:t>
            </w:r>
          </w:p>
        </w:tc>
        <w:tc>
          <w:tcPr>
            <w:tcW w:w="623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17FE7E0" w14:textId="78A18477" w:rsidR="008875B4" w:rsidRPr="00713161" w:rsidRDefault="04B192B8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58898442">
              <w:rPr>
                <w:rFonts w:ascii="Arial" w:hAnsi="Arial" w:cs="Arial"/>
                <w:sz w:val="20"/>
              </w:rPr>
              <w:t xml:space="preserve">Eg </w:t>
            </w:r>
            <w:proofErr w:type="spellStart"/>
            <w:r w:rsidRPr="58898442">
              <w:rPr>
                <w:rFonts w:ascii="Arial" w:hAnsi="Arial" w:cs="Arial"/>
                <w:sz w:val="20"/>
              </w:rPr>
              <w:t>forlet</w:t>
            </w:r>
            <w:proofErr w:type="spellEnd"/>
            <w:r w:rsidRPr="58898442">
              <w:rPr>
                <w:rFonts w:ascii="Arial" w:hAnsi="Arial" w:cs="Arial"/>
                <w:sz w:val="20"/>
              </w:rPr>
              <w:t xml:space="preserve"> pult og garderobe ryddig</w:t>
            </w:r>
          </w:p>
        </w:tc>
        <w:tc>
          <w:tcPr>
            <w:tcW w:w="56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0061E4C" w14:textId="77777777" w:rsidR="008875B4" w:rsidRPr="00713161" w:rsidRDefault="008875B4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9718F" w:rsidRPr="00713161" w14:paraId="0A8E3D1D" w14:textId="77777777" w:rsidTr="58898442">
        <w:tc>
          <w:tcPr>
            <w:tcW w:w="10348" w:type="dxa"/>
            <w:gridSpan w:val="4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36449A5D" w14:textId="77777777" w:rsidR="00C9718F" w:rsidRPr="00713161" w:rsidRDefault="00C9718F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Eigenvurdering:</w:t>
            </w:r>
            <w:r w:rsidRPr="66EE0FC8">
              <w:rPr>
                <w:rFonts w:ascii="Arial" w:hAnsi="Arial" w:cs="Arial"/>
                <w:sz w:val="20"/>
              </w:rPr>
              <w:t xml:space="preserve"> bruk trafikklys </w:t>
            </w:r>
            <w:r w:rsidRPr="66EE0FC8">
              <w:rPr>
                <w:rFonts w:ascii="Arial" w:hAnsi="Arial" w:cs="Arial"/>
                <w:b/>
                <w:bCs/>
                <w:color w:val="FF0000"/>
                <w:sz w:val="20"/>
              </w:rPr>
              <w:t>raud</w:t>
            </w:r>
            <w:r w:rsidRPr="66EE0FC8">
              <w:rPr>
                <w:rFonts w:ascii="Arial" w:hAnsi="Arial" w:cs="Arial"/>
                <w:sz w:val="20"/>
              </w:rPr>
              <w:t xml:space="preserve"> – </w:t>
            </w:r>
            <w:r w:rsidRPr="66EE0FC8">
              <w:rPr>
                <w:rFonts w:ascii="Arial" w:hAnsi="Arial" w:cs="Arial"/>
                <w:b/>
                <w:bCs/>
                <w:color w:val="FFD320"/>
                <w:sz w:val="20"/>
              </w:rPr>
              <w:t>gul</w:t>
            </w:r>
            <w:r w:rsidRPr="66EE0FC8">
              <w:rPr>
                <w:rFonts w:ascii="Arial" w:hAnsi="Arial" w:cs="Arial"/>
                <w:b/>
                <w:bCs/>
                <w:color w:val="FFFF00"/>
                <w:sz w:val="20"/>
              </w:rPr>
              <w:t xml:space="preserve"> </w:t>
            </w:r>
            <w:r w:rsidRPr="66EE0FC8">
              <w:rPr>
                <w:rFonts w:ascii="Arial" w:hAnsi="Arial" w:cs="Arial"/>
                <w:sz w:val="20"/>
              </w:rPr>
              <w:t xml:space="preserve">– </w:t>
            </w:r>
            <w:r w:rsidRPr="66EE0FC8">
              <w:rPr>
                <w:rFonts w:ascii="Arial" w:hAnsi="Arial" w:cs="Arial"/>
                <w:b/>
                <w:bCs/>
                <w:color w:val="00FF00"/>
                <w:sz w:val="20"/>
              </w:rPr>
              <w:t>grøn</w:t>
            </w:r>
            <w:r w:rsidRPr="66EE0FC8">
              <w:rPr>
                <w:rFonts w:ascii="Arial" w:hAnsi="Arial" w:cs="Arial"/>
                <w:sz w:val="20"/>
              </w:rPr>
              <w:t xml:space="preserve"> (siste kolonne) i slutten av kvar veke</w:t>
            </w:r>
          </w:p>
          <w:p w14:paraId="42B019F7" w14:textId="77777777" w:rsidR="00A371C5" w:rsidRPr="00713161" w:rsidRDefault="00A371C5" w:rsidP="66EE0FC8">
            <w:pPr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  <w:r w:rsidRPr="66EE0FC8">
              <w:rPr>
                <w:rFonts w:ascii="Arial" w:hAnsi="Arial" w:cs="Arial"/>
                <w:i/>
                <w:iCs/>
                <w:sz w:val="20"/>
              </w:rPr>
              <w:t>Kvittering på gjennomført eigenvurdering saman med eleven:                               _________________________________________________</w:t>
            </w:r>
          </w:p>
        </w:tc>
      </w:tr>
    </w:tbl>
    <w:p w14:paraId="44EAFD9C" w14:textId="77777777" w:rsidR="00E97830" w:rsidRPr="00713161" w:rsidRDefault="00E97830" w:rsidP="66EE0FC8">
      <w:pPr>
        <w:spacing w:line="276" w:lineRule="auto"/>
        <w:jc w:val="center"/>
        <w:rPr>
          <w:rFonts w:ascii="Arial" w:hAnsi="Arial" w:cs="Arial"/>
          <w:sz w:val="20"/>
        </w:rPr>
      </w:pPr>
    </w:p>
    <w:tbl>
      <w:tblPr>
        <w:tblW w:w="1034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7"/>
        <w:gridCol w:w="4365"/>
        <w:gridCol w:w="4476"/>
      </w:tblGrid>
      <w:tr w:rsidR="000E4B5C" w:rsidRPr="00713161" w14:paraId="200E3A94" w14:textId="77777777" w:rsidTr="58898442">
        <w:trPr>
          <w:trHeight w:val="747"/>
        </w:trPr>
        <w:tc>
          <w:tcPr>
            <w:tcW w:w="1507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B94D5A5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73482989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MÅNDAG</w:t>
            </w:r>
          </w:p>
        </w:tc>
        <w:tc>
          <w:tcPr>
            <w:tcW w:w="4365" w:type="dxa"/>
            <w:tcBorders>
              <w:top w:val="single" w:sz="1" w:space="0" w:color="000000" w:themeColor="text1"/>
              <w:left w:val="single" w:sz="1" w:space="0" w:color="000000" w:themeColor="text1"/>
            </w:tcBorders>
          </w:tcPr>
          <w:p w14:paraId="479099B3" w14:textId="01EDDF7B" w:rsidR="005E13E9" w:rsidRDefault="0AF1DF0B" w:rsidP="58898442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57CA9EE4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94D23A8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H</w:t>
            </w:r>
            <w:r w:rsidR="2C460CE0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eile tal</w:t>
            </w:r>
          </w:p>
          <w:p w14:paraId="4C8DCFDF" w14:textId="0A87DAEF" w:rsidR="000A34D7" w:rsidRPr="000A34D7" w:rsidRDefault="626957E5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56BD76EC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4B019225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="13728161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asjonale prøvar, v</w:t>
            </w:r>
            <w:r w:rsidR="0F9CD24C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ekeord</w:t>
            </w:r>
          </w:p>
          <w:p w14:paraId="70B333CF" w14:textId="05DFD34C" w:rsidR="000A34D7" w:rsidRPr="000A34D7" w:rsidRDefault="19792D29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Symjing</w:t>
            </w:r>
            <w:r w:rsidR="611F2EF5"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: </w:t>
            </w:r>
            <w:r w:rsidR="611F2EF5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Heile klassen </w:t>
            </w:r>
          </w:p>
          <w:p w14:paraId="39CC4CE9" w14:textId="3CEB045F" w:rsidR="000A34D7" w:rsidRPr="000A34D7" w:rsidRDefault="5927B331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Naturfag:</w:t>
            </w:r>
            <w:r w:rsidR="6ACBAEDC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Elektrisitet</w:t>
            </w:r>
          </w:p>
          <w:p w14:paraId="3DEEC669" w14:textId="0D0256B0" w:rsidR="000A34D7" w:rsidRPr="000A34D7" w:rsidRDefault="4414633F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Læringsmiljø:</w:t>
            </w:r>
            <w:r w:rsidR="6D241A42"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31B6151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Klassereglar </w:t>
            </w:r>
          </w:p>
        </w:tc>
        <w:tc>
          <w:tcPr>
            <w:tcW w:w="4476" w:type="dxa"/>
            <w:tcBorders>
              <w:top w:val="single" w:sz="1" w:space="0" w:color="000000" w:themeColor="text1"/>
              <w:left w:val="single" w:sz="1" w:space="0" w:color="000000" w:themeColor="text1"/>
              <w:right w:val="single" w:sz="1" w:space="0" w:color="000000" w:themeColor="text1"/>
            </w:tcBorders>
          </w:tcPr>
          <w:p w14:paraId="530B20BF" w14:textId="095396D5" w:rsidR="008D0B87" w:rsidRPr="009F2C35" w:rsidRDefault="3D5EBE45" w:rsidP="66EE0FC8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6973E1D0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Oppg</w:t>
            </w:r>
            <w:proofErr w:type="spellEnd"/>
            <w:r w:rsidR="6973E1D0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1.29, 1.36, 1.37, </w:t>
            </w:r>
            <w:r w:rsidR="328009CE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1.43</w:t>
            </w:r>
          </w:p>
          <w:p w14:paraId="3B8EB7D8" w14:textId="560E6A29" w:rsidR="008D0B87" w:rsidRPr="009F2C35" w:rsidRDefault="73D76666" w:rsidP="66EE0FC8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Engelsk: </w:t>
            </w:r>
            <w:r w:rsidR="54FFB635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Øve på gloser</w:t>
            </w:r>
          </w:p>
          <w:p w14:paraId="4BA0AA0F" w14:textId="5F13E69B" w:rsidR="008D0B87" w:rsidRPr="009F2C35" w:rsidRDefault="6DBDB9CF" w:rsidP="66EE0FC8">
            <w:pPr>
              <w:pStyle w:val="Tabellinnhald"/>
              <w:snapToGrid w:val="0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KRØ: </w:t>
            </w: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Ha med skift, elevane skal </w:t>
            </w:r>
            <w:r w:rsidR="657FECC8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dusje </w:t>
            </w:r>
            <w:r w:rsidR="657FECC8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etter timen</w:t>
            </w:r>
            <w:r w:rsidR="6FB5430C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 morgon</w:t>
            </w:r>
            <w:r w:rsidR="657FECC8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. </w:t>
            </w:r>
          </w:p>
        </w:tc>
      </w:tr>
      <w:tr w:rsidR="00E97830" w:rsidRPr="00713161" w14:paraId="049F31CB" w14:textId="77777777" w:rsidTr="58898442">
        <w:trPr>
          <w:trHeight w:val="13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3128261" w14:textId="1988670B" w:rsidR="0013439D" w:rsidRPr="00713161" w:rsidRDefault="0013439D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62486C05" w14:textId="20759F95" w:rsidR="00322B1F" w:rsidRPr="00CA62CC" w:rsidRDefault="00322B1F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101652C" w14:textId="6FF43CE5" w:rsidR="006C22A6" w:rsidRPr="00A34452" w:rsidRDefault="006C22A6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E97830" w:rsidRPr="00713161" w14:paraId="62BCC851" w14:textId="77777777" w:rsidTr="58898442">
        <w:trPr>
          <w:trHeight w:val="1198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B99056E" w14:textId="77777777" w:rsidR="000E4B5C" w:rsidRPr="00713161" w:rsidRDefault="000E4B5C" w:rsidP="66EE0FC8">
            <w:pPr>
              <w:pStyle w:val="Tabellinnhald"/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520A6B2D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TYSDAG</w:t>
            </w:r>
          </w:p>
          <w:p w14:paraId="1299C43A" w14:textId="77777777" w:rsidR="005E66B7" w:rsidRPr="00713161" w:rsidRDefault="005E66B7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50133CB0" w14:textId="436F82B7" w:rsidR="00713C88" w:rsidRPr="00D83B16" w:rsidRDefault="1BCB140A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17EE8728"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7EE8728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Leseforståing</w:t>
            </w:r>
          </w:p>
          <w:p w14:paraId="769B2ACD" w14:textId="3948766B" w:rsidR="00713C88" w:rsidRPr="00D83B16" w:rsidRDefault="1BCB140A" w:rsidP="58898442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Engelsk:</w:t>
            </w:r>
            <w:r w:rsidR="185F502B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2EDF4F8" w14:textId="7F7E1AF1" w:rsidR="00713C88" w:rsidRPr="00D83B16" w:rsidRDefault="04E9B8DC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</w:t>
            </w:r>
            <w:r w:rsidR="31D6F56D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RØ</w:t>
            </w:r>
            <w:r w:rsidR="000EECD0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25D21AD4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4BD5CD81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Stasjonar </w:t>
            </w:r>
            <w:r w:rsidR="25D21AD4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ute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42CA028" w14:textId="39E44170" w:rsidR="6284FAA6" w:rsidRDefault="078CE132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Norsk</w:t>
            </w:r>
            <w:r w:rsidRPr="66EE0FC8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:</w:t>
            </w:r>
            <w:r w:rsidR="2FD1FCCB" w:rsidRPr="66EE0FC8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796EDDFA" w:rsidRPr="66EE0FC8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Leseforståing s. 6-7. </w:t>
            </w:r>
            <w:r w:rsidR="32FEAAE3" w:rsidRPr="66EE0FC8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Skriv svara i kladdeboka di. </w:t>
            </w:r>
          </w:p>
          <w:p w14:paraId="5C41A892" w14:textId="602BE6E2" w:rsidR="61DBB80A" w:rsidRDefault="61DBB80A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Øv til </w:t>
            </w: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diktaten </w:t>
            </w:r>
            <w:r w:rsidR="6827DC1C"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til fredag. Sjå bakside!</w:t>
            </w:r>
          </w:p>
          <w:p w14:paraId="7B6EBE8B" w14:textId="6EF0EFE9" w:rsidR="18E74D44" w:rsidRDefault="18E74D44" w:rsidP="58898442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Naturfag: </w:t>
            </w: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Gjer lesebestillinga om elektrisitet.</w:t>
            </w:r>
          </w:p>
          <w:p w14:paraId="39D0D65A" w14:textId="37844388" w:rsidR="00B34C86" w:rsidRPr="00EC2B62" w:rsidRDefault="00B34C86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97830" w:rsidRPr="001C74F1" w14:paraId="6F2CBD26" w14:textId="77777777" w:rsidTr="58898442"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4DDBEF00" w14:textId="49941C10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56CCC89" w14:textId="77777777" w:rsidR="00E97830" w:rsidRPr="00713161" w:rsidRDefault="00E97830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ONSDAG</w:t>
            </w: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7A73CCE7" w14:textId="7A202BDE" w:rsidR="005E5908" w:rsidRPr="005E5908" w:rsidRDefault="14B2A0D5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6B20F57B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1AA9F7B1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Språkbok </w:t>
            </w:r>
          </w:p>
          <w:p w14:paraId="1A919356" w14:textId="4836C464" w:rsidR="005E5908" w:rsidRPr="005E5908" w:rsidRDefault="14B2A0D5" w:rsidP="58898442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6CB09DEB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6CB09DEB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Nasjonale prøvar</w:t>
            </w:r>
          </w:p>
          <w:p w14:paraId="3BC5A215" w14:textId="58D3AF38" w:rsidR="005E5908" w:rsidRPr="005E5908" w:rsidRDefault="14B2A0D5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KRLE:</w:t>
            </w:r>
          </w:p>
          <w:p w14:paraId="235AD233" w14:textId="14D39C4B" w:rsidR="005E5908" w:rsidRPr="005E5908" w:rsidRDefault="14B2A0D5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Tema:</w:t>
            </w:r>
            <w:r w:rsidR="1FCBFC97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1FCBFC97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Stølar og stølsliv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14:paraId="42BFA69D" w14:textId="21C877A0" w:rsidR="00DB43CC" w:rsidRPr="00CA62CC" w:rsidRDefault="21C4F2ED" w:rsidP="66EE0FC8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Matte:</w:t>
            </w: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6B20A9D"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Ark med multiplikasjon med fleirsifra tal</w:t>
            </w:r>
          </w:p>
          <w:p w14:paraId="4F8EF16F" w14:textId="2347EC20" w:rsidR="00DB43CC" w:rsidRPr="00CA62CC" w:rsidRDefault="00DB43CC" w:rsidP="66EE0FC8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48A65350" w14:textId="29CEDA6A" w:rsidR="00DB43CC" w:rsidRPr="00CA62CC" w:rsidRDefault="00DB43CC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8"/>
                <w:szCs w:val="28"/>
              </w:rPr>
            </w:pPr>
          </w:p>
        </w:tc>
      </w:tr>
      <w:tr w:rsidR="00EA3BC1" w:rsidRPr="00713161" w14:paraId="184024AA" w14:textId="77777777" w:rsidTr="58898442">
        <w:trPr>
          <w:trHeight w:val="1544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3461D779" w14:textId="4393559F" w:rsidR="001B0C4E" w:rsidRPr="00276409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808960C" w14:textId="77777777" w:rsidR="00EA3BC1" w:rsidRPr="00276409" w:rsidRDefault="00EA3BC1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TORSDAG</w:t>
            </w:r>
          </w:p>
          <w:p w14:paraId="3CF2D8B6" w14:textId="77777777" w:rsidR="005E66B7" w:rsidRPr="00276409" w:rsidRDefault="005E66B7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B4DBB62" w14:textId="684FFC4B" w:rsidR="00713C88" w:rsidRPr="000E2A56" w:rsidRDefault="6C174B53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188E77EA"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5CD2229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Hovudrekning og nasjonale </w:t>
            </w:r>
            <w:r w:rsidR="66A67D20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prøvar</w:t>
            </w:r>
          </w:p>
          <w:p w14:paraId="0B12E362" w14:textId="4FAE160E" w:rsidR="00713C88" w:rsidRPr="000E2A56" w:rsidRDefault="594468A1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689C72EB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1EFC4E2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Språkbok </w:t>
            </w:r>
            <w:r w:rsidR="711AF454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+ arbeidsbok</w:t>
            </w:r>
          </w:p>
          <w:p w14:paraId="684809A0" w14:textId="6C0DB3F2" w:rsidR="3BE97B38" w:rsidRDefault="16234E99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Arb.time</w:t>
            </w:r>
            <w:proofErr w:type="spellEnd"/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  <w:r w:rsidR="2580E71A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4333CB11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Nasjonale prøvar </w:t>
            </w:r>
          </w:p>
          <w:p w14:paraId="19370383" w14:textId="199B42B7" w:rsidR="64A6E1F9" w:rsidRDefault="2690637E" w:rsidP="58898442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Naturfag: </w:t>
            </w: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Eksperiment</w:t>
            </w:r>
            <w:r w:rsidR="1F082777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, fysikk</w:t>
            </w:r>
          </w:p>
          <w:p w14:paraId="4DE0668A" w14:textId="76A008F5" w:rsidR="00713C88" w:rsidRPr="000E2A56" w:rsidRDefault="55E87E3E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TEMA</w:t>
            </w:r>
            <w:r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: Stølar og stølsliv</w:t>
            </w:r>
          </w:p>
        </w:tc>
        <w:tc>
          <w:tcPr>
            <w:tcW w:w="4476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90C8358" w14:textId="21E368BB" w:rsidR="17571DB0" w:rsidRDefault="58D23747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Engelsk</w:t>
            </w: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31FA598C"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Grammie</w:t>
            </w:r>
            <w:proofErr w:type="spellEnd"/>
            <w:r w:rsidR="31FA598C"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1. Gjer ferdig 1A, B, C og D s. 2 og 3.</w:t>
            </w:r>
            <w:r w:rsidR="497E0A09"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497E0A09" w:rsidRPr="58898442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  <w:lang w:eastAsia="en-US"/>
              </w:rPr>
              <w:t>Skriv dei heile setningane i skriveboka.</w:t>
            </w:r>
          </w:p>
          <w:p w14:paraId="2057DAF2" w14:textId="67A028EF" w:rsidR="4BE556DE" w:rsidRDefault="2073C99E" w:rsidP="66EE0FC8">
            <w:pPr>
              <w:pStyle w:val="Tabellinnhald"/>
              <w:spacing w:line="276" w:lineRule="auto"/>
              <w:ind w:left="36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Naturfag:</w:t>
            </w:r>
            <w:r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2D761E00" w:rsidRPr="58898442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Les teksten frå eksperimentet i dag. Signatur.</w:t>
            </w:r>
          </w:p>
          <w:p w14:paraId="1C67C947" w14:textId="1BD21B69" w:rsidR="009B7E65" w:rsidRDefault="009B7E65" w:rsidP="66EE0FC8">
            <w:pPr>
              <w:pStyle w:val="Tabellinnhald"/>
              <w:snapToGrid w:val="0"/>
              <w:spacing w:line="276" w:lineRule="auto"/>
              <w:ind w:left="360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14:paraId="11E47D2B" w14:textId="4646FBD5" w:rsidR="0009287F" w:rsidRPr="00713161" w:rsidRDefault="2F25C442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Hugs eigenvurdering og kvittering i dag!</w:t>
            </w:r>
          </w:p>
        </w:tc>
      </w:tr>
      <w:tr w:rsidR="00EA3BC1" w:rsidRPr="00713161" w14:paraId="3C375A2C" w14:textId="77777777" w:rsidTr="58898442">
        <w:trPr>
          <w:trHeight w:val="955"/>
        </w:trPr>
        <w:tc>
          <w:tcPr>
            <w:tcW w:w="1507" w:type="dxa"/>
            <w:tcBorders>
              <w:left w:val="single" w:sz="1" w:space="0" w:color="000000" w:themeColor="text1"/>
              <w:bottom w:val="single" w:sz="1" w:space="0" w:color="000000" w:themeColor="text1"/>
            </w:tcBorders>
          </w:tcPr>
          <w:p w14:paraId="1FC39945" w14:textId="6F67E114" w:rsidR="001B0C4E" w:rsidRPr="00713161" w:rsidRDefault="001B0C4E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EB53F5E" w14:textId="77777777" w:rsidR="00EA3BC1" w:rsidRPr="00713161" w:rsidRDefault="00EA3BC1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66EE0FC8">
              <w:rPr>
                <w:rFonts w:ascii="Arial" w:hAnsi="Arial" w:cs="Arial"/>
                <w:b/>
                <w:bCs/>
                <w:sz w:val="20"/>
              </w:rPr>
              <w:t>FREDAG</w:t>
            </w:r>
          </w:p>
          <w:p w14:paraId="0562CB0E" w14:textId="77777777" w:rsidR="0013439D" w:rsidRPr="00713161" w:rsidRDefault="0013439D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436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</w:tcPr>
          <w:p w14:paraId="416AA12B" w14:textId="7FFEB431" w:rsidR="005E13E9" w:rsidRDefault="48EED1E9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Matte:</w:t>
            </w:r>
            <w:r w:rsidR="54DB67EE"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0B441D65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Heile tal</w:t>
            </w:r>
          </w:p>
          <w:p w14:paraId="34E6FB94" w14:textId="1B5FB45F" w:rsidR="005E13E9" w:rsidRDefault="599A21D7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Norsk:</w:t>
            </w:r>
            <w:r w:rsidR="462A70E4" w:rsidRPr="5889844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765CC009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Diktat</w:t>
            </w:r>
            <w:r w:rsidR="658426B3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og</w:t>
            </w:r>
            <w:r w:rsidR="765CC009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7F3BC9D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>nasjonale</w:t>
            </w:r>
            <w:r w:rsidR="7343A575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prøver</w:t>
            </w:r>
            <w:r w:rsidR="07F3BC9D" w:rsidRPr="5889844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2C6B8F6B" w14:textId="5196A9FD" w:rsidR="005E13E9" w:rsidRDefault="64C486A2" w:rsidP="66EE0FC8">
            <w:pPr>
              <w:pStyle w:val="Tabellinnhald"/>
              <w:snapToGrid w:val="0"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TEMA: </w:t>
            </w:r>
            <w:r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Stølar og stølsliv</w:t>
            </w:r>
          </w:p>
          <w:p w14:paraId="29D6B04F" w14:textId="7B52E036" w:rsidR="00EF1773" w:rsidRPr="002E2D16" w:rsidRDefault="7C0ECFC1" w:rsidP="66EE0FC8">
            <w:pPr>
              <w:pStyle w:val="Tabellinnhald"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KHV:</w:t>
            </w:r>
            <w:r w:rsidR="30827321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269F32FE" w:rsidRPr="66EE0FC8">
              <w:rPr>
                <w:rFonts w:asciiTheme="minorHAnsi" w:eastAsiaTheme="minorEastAsia" w:hAnsiTheme="minorHAnsi" w:cstheme="minorBidi"/>
                <w:sz w:val="22"/>
                <w:szCs w:val="22"/>
              </w:rPr>
              <w:t>Pynt til klasserommet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C5A6" w14:textId="77777777" w:rsidR="003374AB" w:rsidRDefault="003374AB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sz w:val="32"/>
                <w:szCs w:val="32"/>
              </w:rPr>
            </w:pPr>
          </w:p>
          <w:p w14:paraId="466FBD0B" w14:textId="1E9B7ACB" w:rsidR="00EA3BC1" w:rsidRPr="00713161" w:rsidRDefault="7488B452" w:rsidP="66EE0FC8">
            <w:pPr>
              <w:pStyle w:val="Tabellinnhald"/>
              <w:snapToGrid w:val="0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</w:pPr>
            <w:r w:rsidRPr="66EE0FC8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36"/>
                <w:szCs w:val="36"/>
              </w:rPr>
              <w:t>God helg!</w:t>
            </w:r>
          </w:p>
        </w:tc>
      </w:tr>
    </w:tbl>
    <w:p w14:paraId="34CE0A41" w14:textId="15948F32" w:rsidR="001B0C4E" w:rsidRPr="00713161" w:rsidRDefault="001B0C4E" w:rsidP="66EE0FC8">
      <w:pPr>
        <w:spacing w:line="276" w:lineRule="auto"/>
        <w:rPr>
          <w:rFonts w:ascii="Arial" w:hAnsi="Arial" w:cs="Arial"/>
          <w:b/>
          <w:bCs/>
          <w:sz w:val="20"/>
        </w:rPr>
      </w:pPr>
    </w:p>
    <w:p w14:paraId="5C1466FE" w14:textId="77777777" w:rsidR="00DC2E8A" w:rsidRDefault="00DC2E8A" w:rsidP="66EE0FC8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509FDC6F" w14:textId="78E1D7B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685B76E9" w14:textId="43BE79AF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08B690CB" w14:textId="2B4E0BE3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5978F4AB" w14:paraId="1B0F81C4" w14:textId="77777777" w:rsidTr="58898442">
        <w:tc>
          <w:tcPr>
            <w:tcW w:w="10884" w:type="dxa"/>
          </w:tcPr>
          <w:p w14:paraId="2A05E1F5" w14:textId="529A1E1A" w:rsidR="5961F63E" w:rsidRPr="008339B1" w:rsidRDefault="64A1AF58" w:rsidP="58898442">
            <w:pPr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  <w:lang w:val="nb-NO" w:eastAsia="en-US"/>
              </w:rPr>
            </w:pPr>
            <w:r w:rsidRPr="008339B1">
              <w:rPr>
                <w:rFonts w:ascii="Arial" w:eastAsia="Calibri" w:hAnsi="Arial" w:cs="Arial"/>
                <w:b/>
                <w:bCs/>
                <w:szCs w:val="24"/>
                <w:u w:val="single"/>
                <w:lang w:val="nb-NO" w:eastAsia="en-US"/>
              </w:rPr>
              <w:t>Informasjon</w:t>
            </w:r>
          </w:p>
          <w:p w14:paraId="5379A879" w14:textId="44F515F4" w:rsidR="5978F4AB" w:rsidRPr="008339B1" w:rsidRDefault="5978F4AB" w:rsidP="66EE0FC8">
            <w:pPr>
              <w:rPr>
                <w:rFonts w:ascii="Arial" w:eastAsia="Calibri" w:hAnsi="Arial" w:cs="Arial"/>
                <w:b/>
                <w:bCs/>
                <w:sz w:val="20"/>
                <w:u w:val="single"/>
                <w:lang w:val="nb-NO" w:eastAsia="en-US"/>
              </w:rPr>
            </w:pPr>
          </w:p>
          <w:p w14:paraId="136D274C" w14:textId="0A4323ED" w:rsidR="5978F4AB" w:rsidRPr="008339B1" w:rsidRDefault="5978F4AB" w:rsidP="66EE0FC8">
            <w:pPr>
              <w:rPr>
                <w:rFonts w:ascii="Arial" w:eastAsia="Calibri" w:hAnsi="Arial" w:cs="Arial"/>
                <w:sz w:val="20"/>
                <w:lang w:val="nb-NO" w:eastAsia="en-US"/>
              </w:rPr>
            </w:pPr>
          </w:p>
          <w:p w14:paraId="6C0E4549" w14:textId="1BC3D1FA" w:rsidR="23B01970" w:rsidRDefault="50D56A6E" w:rsidP="58898442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  <w:r w:rsidRPr="008339B1">
              <w:rPr>
                <w:rFonts w:ascii="Arial" w:eastAsia="Calibri" w:hAnsi="Arial" w:cs="Arial"/>
                <w:sz w:val="20"/>
                <w:lang w:val="nb-NO" w:eastAsia="en-US"/>
              </w:rPr>
              <w:t>Tysdag 1. september vert det foreldremøte</w:t>
            </w:r>
            <w:r w:rsidR="7D984A5F" w:rsidRPr="008339B1">
              <w:rPr>
                <w:rFonts w:ascii="Arial" w:eastAsia="Calibri" w:hAnsi="Arial" w:cs="Arial"/>
                <w:sz w:val="20"/>
                <w:lang w:val="nb-NO" w:eastAsia="en-US"/>
              </w:rPr>
              <w:t xml:space="preserve"> </w:t>
            </w:r>
            <w:r w:rsidR="7D984A5F" w:rsidRPr="008339B1">
              <w:rPr>
                <w:rFonts w:ascii="Arial" w:eastAsia="Calibri" w:hAnsi="Arial" w:cs="Arial"/>
                <w:b/>
                <w:bCs/>
                <w:sz w:val="20"/>
                <w:lang w:val="nb-NO" w:eastAsia="en-US"/>
              </w:rPr>
              <w:t>kl.19.15</w:t>
            </w:r>
            <w:r w:rsidRPr="008339B1">
              <w:rPr>
                <w:rFonts w:ascii="Arial" w:eastAsia="Calibri" w:hAnsi="Arial" w:cs="Arial"/>
                <w:b/>
                <w:bCs/>
                <w:sz w:val="20"/>
                <w:lang w:val="nb-NO" w:eastAsia="en-US"/>
              </w:rPr>
              <w:t>.</w:t>
            </w:r>
            <w:r w:rsidR="3736F398" w:rsidRPr="008339B1">
              <w:rPr>
                <w:rFonts w:ascii="Arial" w:eastAsia="Calibri" w:hAnsi="Arial" w:cs="Arial"/>
                <w:b/>
                <w:bCs/>
                <w:sz w:val="20"/>
                <w:lang w:val="nb-NO" w:eastAsia="en-US"/>
              </w:rPr>
              <w:t xml:space="preserve"> </w:t>
            </w:r>
            <w:r w:rsidR="1F67DF40" w:rsidRPr="58898442"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  <w:t xml:space="preserve">Møt opp ved gamle bassenghaugen. </w:t>
            </w:r>
          </w:p>
          <w:p w14:paraId="4D8003C3" w14:textId="5195614A" w:rsidR="58898442" w:rsidRDefault="58898442" w:rsidP="58898442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687CD319" w14:textId="171499A6" w:rsidR="58898442" w:rsidRDefault="58898442" w:rsidP="58898442">
            <w:pPr>
              <w:rPr>
                <w:rFonts w:ascii="Arial" w:eastAsia="Calibri" w:hAnsi="Arial" w:cs="Arial"/>
                <w:b/>
                <w:bCs/>
                <w:sz w:val="20"/>
                <w:lang w:eastAsia="en-US"/>
              </w:rPr>
            </w:pPr>
          </w:p>
          <w:p w14:paraId="7AB1F28A" w14:textId="0874B642" w:rsidR="520D6C74" w:rsidRDefault="18B620B4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  <w:r w:rsidRPr="66EE0FC8">
              <w:rPr>
                <w:rFonts w:ascii="Arial" w:eastAsia="Calibri" w:hAnsi="Arial" w:cs="Arial"/>
                <w:sz w:val="20"/>
                <w:lang w:eastAsia="en-US"/>
              </w:rPr>
              <w:t xml:space="preserve">5. klasse skal innan september gjennomføre nasjonale prøvar i matematikk, norsk og engelsk. Dette er relativt oppfattande testar som kartlegg </w:t>
            </w:r>
            <w:r w:rsidR="6B68D72B" w:rsidRPr="66EE0FC8">
              <w:rPr>
                <w:rFonts w:ascii="Arial" w:eastAsia="Calibri" w:hAnsi="Arial" w:cs="Arial"/>
                <w:sz w:val="20"/>
                <w:lang w:eastAsia="en-US"/>
              </w:rPr>
              <w:t>kva elevane har lært i</w:t>
            </w:r>
            <w:r w:rsidRPr="66EE0FC8">
              <w:rPr>
                <w:rFonts w:ascii="Arial" w:eastAsia="Calibri" w:hAnsi="Arial" w:cs="Arial"/>
                <w:sz w:val="20"/>
                <w:lang w:eastAsia="en-US"/>
              </w:rPr>
              <w:t xml:space="preserve"> nemnde fag</w:t>
            </w:r>
            <w:r w:rsidR="07B02311" w:rsidRPr="66EE0FC8">
              <w:rPr>
                <w:rFonts w:ascii="Arial" w:eastAsia="Calibri" w:hAnsi="Arial" w:cs="Arial"/>
                <w:sz w:val="20"/>
                <w:lang w:eastAsia="en-US"/>
              </w:rPr>
              <w:t xml:space="preserve"> frå skulestart</w:t>
            </w:r>
            <w:r w:rsidRPr="66EE0FC8">
              <w:rPr>
                <w:rFonts w:ascii="Arial" w:eastAsia="Calibri" w:hAnsi="Arial" w:cs="Arial"/>
                <w:sz w:val="20"/>
                <w:lang w:eastAsia="en-US"/>
              </w:rPr>
              <w:t xml:space="preserve">. </w:t>
            </w:r>
            <w:r w:rsidR="71EE8C89" w:rsidRPr="66EE0FC8">
              <w:rPr>
                <w:rFonts w:ascii="Arial" w:eastAsia="Calibri" w:hAnsi="Arial" w:cs="Arial"/>
                <w:sz w:val="20"/>
                <w:lang w:eastAsia="en-US"/>
              </w:rPr>
              <w:t>Me ser på tidlegare prøvar</w:t>
            </w:r>
            <w:r w:rsidR="717B1621" w:rsidRPr="66EE0FC8">
              <w:rPr>
                <w:rFonts w:ascii="Arial" w:eastAsia="Calibri" w:hAnsi="Arial" w:cs="Arial"/>
                <w:sz w:val="20"/>
                <w:lang w:eastAsia="en-US"/>
              </w:rPr>
              <w:t xml:space="preserve"> og prøver førebu elevane på kva som kjem.</w:t>
            </w:r>
          </w:p>
          <w:p w14:paraId="4A0F47BA" w14:textId="23CE2126" w:rsidR="71968440" w:rsidRDefault="71968440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41579B6E" w14:textId="36C4BCC6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5A51C148" w14:textId="3320012B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4E2381D" w14:textId="400A379D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787BE529" w14:textId="1E5430A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07FCDC6" w14:textId="0C7D3010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23013544" w14:textId="56743977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  <w:p w14:paraId="0A86AD3C" w14:textId="10351D5A" w:rsidR="5978F4AB" w:rsidRDefault="5978F4AB" w:rsidP="66EE0FC8">
            <w:pPr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14:paraId="2BB4BE64" w14:textId="3497E2F7" w:rsidR="6F30F096" w:rsidRDefault="6F30F096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3C1FB9DF" w14:textId="78114988" w:rsidR="4042050A" w:rsidRDefault="4042050A" w:rsidP="66EE0FC8">
      <w:pPr>
        <w:spacing w:after="200" w:line="276" w:lineRule="auto"/>
        <w:rPr>
          <w:rFonts w:ascii="Arial" w:eastAsia="Calibri" w:hAnsi="Arial" w:cs="Arial"/>
          <w:b/>
          <w:bCs/>
          <w:sz w:val="20"/>
          <w:u w:val="single"/>
          <w:lang w:eastAsia="en-US"/>
        </w:rPr>
      </w:pPr>
    </w:p>
    <w:p w14:paraId="42CD75C7" w14:textId="3A226E37" w:rsidR="4042050A" w:rsidRDefault="4042050A" w:rsidP="66EE0FC8"/>
    <w:p w14:paraId="4B71C757" w14:textId="08D36B90" w:rsidR="5302803B" w:rsidRDefault="5302803B" w:rsidP="66EE0FC8">
      <w:pPr>
        <w:rPr>
          <w:rFonts w:ascii="Arial" w:hAnsi="Arial" w:cs="Arial"/>
        </w:rPr>
      </w:pPr>
      <w:r w:rsidRPr="66EE0FC8">
        <w:rPr>
          <w:rFonts w:ascii="Arial" w:hAnsi="Arial" w:cs="Arial"/>
        </w:rPr>
        <w:t>Engelske gloser: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0884"/>
      </w:tblGrid>
      <w:tr w:rsidR="4042050A" w:rsidRPr="008339B1" w14:paraId="6C59A4BA" w14:textId="77777777" w:rsidTr="58898442">
        <w:tc>
          <w:tcPr>
            <w:tcW w:w="10884" w:type="dxa"/>
          </w:tcPr>
          <w:p w14:paraId="231D5F63" w14:textId="4C21BA0E" w:rsidR="1791E1D8" w:rsidRDefault="07148B88" w:rsidP="58898442">
            <w:pPr>
              <w:rPr>
                <w:rFonts w:ascii="Arial" w:hAnsi="Arial" w:cs="Arial"/>
                <w:sz w:val="20"/>
              </w:rPr>
            </w:pPr>
            <w:r w:rsidRPr="58898442">
              <w:rPr>
                <w:rFonts w:ascii="Arial" w:hAnsi="Arial" w:cs="Arial"/>
                <w:sz w:val="20"/>
              </w:rPr>
              <w:t xml:space="preserve">To bring= å bringe/ta tilbake                                   Øv på desse orda: Les-skriv-lær dei </w:t>
            </w:r>
            <w:proofErr w:type="spellStart"/>
            <w:r w:rsidRPr="58898442">
              <w:rPr>
                <w:rFonts w:ascii="Arial" w:hAnsi="Arial" w:cs="Arial"/>
                <w:sz w:val="20"/>
              </w:rPr>
              <w:t>utenat</w:t>
            </w:r>
            <w:proofErr w:type="spellEnd"/>
          </w:p>
          <w:p w14:paraId="61713F0C" w14:textId="0D2B22D7" w:rsidR="1791E1D8" w:rsidRPr="008339B1" w:rsidRDefault="07148B88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make= å lage</w:t>
            </w:r>
          </w:p>
          <w:p w14:paraId="66D87136" w14:textId="677CC0E7" w:rsidR="1791E1D8" w:rsidRPr="008339B1" w:rsidRDefault="07148B88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eat= å ete</w:t>
            </w:r>
          </w:p>
          <w:p w14:paraId="07A23B41" w14:textId="45DE6E76" w:rsidR="1791E1D8" w:rsidRPr="008339B1" w:rsidRDefault="07148B88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want= å ønske</w:t>
            </w:r>
          </w:p>
          <w:p w14:paraId="3B409BE0" w14:textId="677DAEA9" w:rsidR="1791E1D8" w:rsidRPr="008339B1" w:rsidRDefault="07148B88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try= å prøve</w:t>
            </w:r>
          </w:p>
          <w:p w14:paraId="1C34429D" w14:textId="1AE97416" w:rsidR="1791E1D8" w:rsidRPr="008339B1" w:rsidRDefault="1791E1D8" w:rsidP="58898442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AA2A99C" w14:textId="69798602" w:rsidR="1791E1D8" w:rsidRPr="008339B1" w:rsidRDefault="506937FB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 xml:space="preserve">To go= å gå                                                  </w:t>
            </w:r>
          </w:p>
          <w:p w14:paraId="5E362D66" w14:textId="56CDADFF" w:rsidR="1791E1D8" w:rsidRPr="008339B1" w:rsidRDefault="506937FB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run= å springe</w:t>
            </w:r>
          </w:p>
          <w:p w14:paraId="754D856C" w14:textId="35DC22EE" w:rsidR="1791E1D8" w:rsidRPr="008339B1" w:rsidRDefault="506937FB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get= å få</w:t>
            </w:r>
          </w:p>
          <w:p w14:paraId="727408AE" w14:textId="71D7C988" w:rsidR="1791E1D8" w:rsidRPr="008339B1" w:rsidRDefault="506937FB" w:rsidP="58898442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put= å putte</w:t>
            </w:r>
          </w:p>
          <w:p w14:paraId="30D127A4" w14:textId="123386D0" w:rsidR="1791E1D8" w:rsidRPr="008339B1" w:rsidRDefault="506937FB" w:rsidP="66EE0FC8">
            <w:pPr>
              <w:rPr>
                <w:rFonts w:ascii="Arial" w:hAnsi="Arial" w:cs="Arial"/>
                <w:sz w:val="20"/>
                <w:lang w:val="nb-NO"/>
              </w:rPr>
            </w:pPr>
            <w:r w:rsidRPr="008339B1">
              <w:rPr>
                <w:rFonts w:ascii="Arial" w:hAnsi="Arial" w:cs="Arial"/>
                <w:sz w:val="20"/>
                <w:lang w:val="nb-NO"/>
              </w:rPr>
              <w:t>To find= å finn</w:t>
            </w:r>
            <w:r w:rsidR="0E258433" w:rsidRPr="008339B1">
              <w:rPr>
                <w:rFonts w:ascii="Arial" w:hAnsi="Arial" w:cs="Arial"/>
                <w:sz w:val="20"/>
                <w:lang w:val="nb-NO"/>
              </w:rPr>
              <w:t>e</w:t>
            </w:r>
          </w:p>
        </w:tc>
      </w:tr>
    </w:tbl>
    <w:p w14:paraId="6BAE9407" w14:textId="549B180E" w:rsidR="4042050A" w:rsidRPr="008339B1" w:rsidRDefault="4042050A" w:rsidP="66EE0FC8">
      <w:pPr>
        <w:spacing w:line="276" w:lineRule="auto"/>
        <w:rPr>
          <w:rFonts w:ascii="Arial" w:hAnsi="Arial" w:cs="Arial"/>
          <w:sz w:val="20"/>
          <w:lang w:val="nb-NO"/>
        </w:rPr>
      </w:pPr>
    </w:p>
    <w:p w14:paraId="5B15A7DF" w14:textId="213660BB" w:rsidR="2569C31B" w:rsidRDefault="2569C31B" w:rsidP="66EE0FC8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66EE0FC8">
        <w:rPr>
          <w:rFonts w:ascii="Arial" w:hAnsi="Arial" w:cs="Arial"/>
          <w:b/>
          <w:bCs/>
          <w:szCs w:val="24"/>
        </w:rPr>
        <w:t>Norsk diktat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080"/>
      </w:tblGrid>
      <w:tr w:rsidR="66EE0FC8" w14:paraId="4D16F06F" w14:textId="77777777" w:rsidTr="66EE0FC8">
        <w:tc>
          <w:tcPr>
            <w:tcW w:w="4080" w:type="dxa"/>
          </w:tcPr>
          <w:p w14:paraId="6D6C7979" w14:textId="3572ED09" w:rsidR="2569C31B" w:rsidRDefault="2569C31B" w:rsidP="66EE0FC8">
            <w:pPr>
              <w:rPr>
                <w:rFonts w:ascii="Arial" w:hAnsi="Arial" w:cs="Arial"/>
                <w:sz w:val="22"/>
                <w:szCs w:val="22"/>
              </w:rPr>
            </w:pPr>
            <w:r w:rsidRPr="66EE0FC8">
              <w:rPr>
                <w:rFonts w:ascii="Arial" w:hAnsi="Arial" w:cs="Arial"/>
                <w:sz w:val="22"/>
                <w:szCs w:val="22"/>
              </w:rPr>
              <w:t>Ho begynte å file neglene.</w:t>
            </w:r>
          </w:p>
        </w:tc>
      </w:tr>
      <w:tr w:rsidR="66EE0FC8" w14:paraId="2171DB67" w14:textId="77777777" w:rsidTr="66EE0FC8">
        <w:tc>
          <w:tcPr>
            <w:tcW w:w="4080" w:type="dxa"/>
          </w:tcPr>
          <w:p w14:paraId="69C2A02E" w14:textId="4FD13AFA" w:rsidR="2569C31B" w:rsidRDefault="2569C31B" w:rsidP="66EE0FC8">
            <w:pPr>
              <w:rPr>
                <w:rFonts w:ascii="Arial" w:hAnsi="Arial" w:cs="Arial"/>
                <w:sz w:val="22"/>
                <w:szCs w:val="22"/>
              </w:rPr>
            </w:pPr>
            <w:r w:rsidRPr="66EE0FC8">
              <w:rPr>
                <w:rFonts w:ascii="Arial" w:hAnsi="Arial" w:cs="Arial"/>
                <w:sz w:val="22"/>
                <w:szCs w:val="22"/>
              </w:rPr>
              <w:t>Han skadde nakken i ei ulykke.</w:t>
            </w:r>
          </w:p>
        </w:tc>
      </w:tr>
      <w:tr w:rsidR="66EE0FC8" w14:paraId="02CB63DE" w14:textId="77777777" w:rsidTr="66EE0FC8">
        <w:tc>
          <w:tcPr>
            <w:tcW w:w="4080" w:type="dxa"/>
          </w:tcPr>
          <w:p w14:paraId="1921DAEA" w14:textId="7CCD2946" w:rsidR="2569C31B" w:rsidRDefault="2569C31B" w:rsidP="66EE0FC8">
            <w:pPr>
              <w:rPr>
                <w:rFonts w:ascii="Arial" w:hAnsi="Arial" w:cs="Arial"/>
                <w:sz w:val="22"/>
                <w:szCs w:val="22"/>
              </w:rPr>
            </w:pPr>
            <w:r w:rsidRPr="66EE0FC8">
              <w:rPr>
                <w:rFonts w:ascii="Arial" w:hAnsi="Arial" w:cs="Arial"/>
                <w:sz w:val="22"/>
                <w:szCs w:val="22"/>
              </w:rPr>
              <w:t>Dei kledde seg ut som fine damer.</w:t>
            </w:r>
          </w:p>
        </w:tc>
      </w:tr>
      <w:tr w:rsidR="66EE0FC8" w14:paraId="2CC0961F" w14:textId="77777777" w:rsidTr="66EE0FC8">
        <w:tc>
          <w:tcPr>
            <w:tcW w:w="4080" w:type="dxa"/>
          </w:tcPr>
          <w:p w14:paraId="04C34FD5" w14:textId="54B6354F" w:rsidR="2569C31B" w:rsidRDefault="2569C31B" w:rsidP="66EE0FC8">
            <w:pPr>
              <w:rPr>
                <w:rFonts w:ascii="Arial" w:hAnsi="Arial" w:cs="Arial"/>
                <w:sz w:val="22"/>
                <w:szCs w:val="22"/>
              </w:rPr>
            </w:pPr>
            <w:r w:rsidRPr="66EE0FC8">
              <w:rPr>
                <w:rFonts w:ascii="Arial" w:hAnsi="Arial" w:cs="Arial"/>
                <w:sz w:val="22"/>
                <w:szCs w:val="22"/>
              </w:rPr>
              <w:t>Han tørka støv med ei fille.</w:t>
            </w:r>
          </w:p>
        </w:tc>
      </w:tr>
      <w:tr w:rsidR="66EE0FC8" w14:paraId="4F2122C2" w14:textId="77777777" w:rsidTr="66EE0FC8">
        <w:tc>
          <w:tcPr>
            <w:tcW w:w="4080" w:type="dxa"/>
          </w:tcPr>
          <w:p w14:paraId="6207E000" w14:textId="1A823E43" w:rsidR="2569C31B" w:rsidRDefault="2569C31B" w:rsidP="66EE0FC8">
            <w:pPr>
              <w:rPr>
                <w:rFonts w:ascii="Arial" w:hAnsi="Arial" w:cs="Arial"/>
                <w:sz w:val="22"/>
                <w:szCs w:val="22"/>
              </w:rPr>
            </w:pPr>
            <w:r w:rsidRPr="66EE0FC8">
              <w:rPr>
                <w:rFonts w:ascii="Arial" w:hAnsi="Arial" w:cs="Arial"/>
                <w:sz w:val="22"/>
                <w:szCs w:val="22"/>
              </w:rPr>
              <w:t>Vatnet samla seg i små dammar.</w:t>
            </w:r>
          </w:p>
        </w:tc>
      </w:tr>
      <w:tr w:rsidR="66EE0FC8" w14:paraId="1E9C71FB" w14:textId="77777777" w:rsidTr="66EE0FC8">
        <w:tc>
          <w:tcPr>
            <w:tcW w:w="4080" w:type="dxa"/>
          </w:tcPr>
          <w:p w14:paraId="22DDA688" w14:textId="66E0C718" w:rsidR="2569C31B" w:rsidRDefault="2569C31B" w:rsidP="66EE0FC8">
            <w:pPr>
              <w:rPr>
                <w:rFonts w:ascii="Arial" w:hAnsi="Arial" w:cs="Arial"/>
                <w:sz w:val="22"/>
                <w:szCs w:val="22"/>
              </w:rPr>
            </w:pPr>
            <w:r w:rsidRPr="66EE0FC8">
              <w:rPr>
                <w:rFonts w:ascii="Arial" w:hAnsi="Arial" w:cs="Arial"/>
                <w:sz w:val="22"/>
                <w:szCs w:val="22"/>
              </w:rPr>
              <w:t>Tjuven stal ein bil.</w:t>
            </w:r>
          </w:p>
        </w:tc>
      </w:tr>
    </w:tbl>
    <w:p w14:paraId="258BA627" w14:textId="5F367662" w:rsidR="66EE0FC8" w:rsidRDefault="66EE0FC8" w:rsidP="66EE0FC8">
      <w:pPr>
        <w:spacing w:line="276" w:lineRule="auto"/>
        <w:rPr>
          <w:rFonts w:ascii="Arial" w:hAnsi="Arial" w:cs="Arial"/>
          <w:sz w:val="20"/>
        </w:rPr>
      </w:pPr>
    </w:p>
    <w:sectPr w:rsidR="66EE0FC8" w:rsidSect="00E13542">
      <w:headerReference w:type="default" r:id="rId11"/>
      <w:footerReference w:type="default" r:id="rId12"/>
      <w:pgSz w:w="11905" w:h="16837"/>
      <w:pgMar w:top="340" w:right="284" w:bottom="1134" w:left="73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5C74D" w14:textId="77777777" w:rsidR="00380620" w:rsidRDefault="00380620">
      <w:r>
        <w:separator/>
      </w:r>
    </w:p>
  </w:endnote>
  <w:endnote w:type="continuationSeparator" w:id="0">
    <w:p w14:paraId="2E70EBEC" w14:textId="77777777" w:rsidR="00380620" w:rsidRDefault="00380620">
      <w:r>
        <w:continuationSeparator/>
      </w:r>
    </w:p>
  </w:endnote>
  <w:endnote w:type="continuationNotice" w:id="1">
    <w:p w14:paraId="4C3D7F7B" w14:textId="77777777" w:rsidR="00380620" w:rsidRDefault="00380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DDF2" w14:textId="4D9A1673" w:rsidR="00C75FF0" w:rsidRPr="000E37BC" w:rsidRDefault="00C75FF0">
    <w:pPr>
      <w:pStyle w:val="Bunntekst"/>
      <w:rPr>
        <w:rFonts w:ascii="Arial" w:hAnsi="Arial"/>
        <w:iCs/>
        <w:sz w:val="18"/>
        <w:szCs w:val="18"/>
      </w:rPr>
    </w:pPr>
    <w:r w:rsidRPr="000E37BC">
      <w:rPr>
        <w:rFonts w:ascii="Arial" w:hAnsi="Arial"/>
        <w:b/>
        <w:bCs/>
        <w:iCs/>
        <w:sz w:val="18"/>
        <w:szCs w:val="18"/>
      </w:rPr>
      <w:t xml:space="preserve">Tomas: </w:t>
    </w:r>
    <w:r w:rsidRPr="000E37BC">
      <w:rPr>
        <w:rFonts w:ascii="Arial" w:hAnsi="Arial"/>
        <w:iCs/>
        <w:sz w:val="18"/>
        <w:szCs w:val="18"/>
      </w:rPr>
      <w:t xml:space="preserve">kontaktlærartime onsdag 13:45-14:30  </w:t>
    </w:r>
    <w:r w:rsidRPr="000E37BC">
      <w:rPr>
        <w:rFonts w:ascii="Arial" w:hAnsi="Arial"/>
        <w:b/>
        <w:iCs/>
        <w:sz w:val="18"/>
        <w:szCs w:val="18"/>
      </w:rPr>
      <w:t>TLF:</w:t>
    </w:r>
    <w:r w:rsidRPr="000E37BC">
      <w:rPr>
        <w:rFonts w:ascii="Arial" w:hAnsi="Arial"/>
        <w:iCs/>
        <w:sz w:val="18"/>
        <w:szCs w:val="18"/>
      </w:rPr>
      <w:t xml:space="preserve"> 41140569 </w:t>
    </w:r>
    <w:r w:rsidRPr="000E37BC">
      <w:rPr>
        <w:rFonts w:ascii="Arial" w:hAnsi="Arial"/>
        <w:b/>
        <w:iCs/>
        <w:sz w:val="18"/>
        <w:szCs w:val="18"/>
      </w:rPr>
      <w:t>Send melding gjennom «Min skole»-app utanom.</w:t>
    </w:r>
    <w:r w:rsidRPr="000E37BC">
      <w:rPr>
        <w:rFonts w:ascii="Arial" w:hAnsi="Arial"/>
        <w:iCs/>
        <w:sz w:val="18"/>
        <w:szCs w:val="18"/>
      </w:rPr>
      <w:t xml:space="preserve">  </w:t>
    </w:r>
  </w:p>
  <w:p w14:paraId="45DCD4C4" w14:textId="693E0BCF" w:rsidR="00C75FF0" w:rsidRPr="000E37BC" w:rsidRDefault="0F76A88C" w:rsidP="0F76A88C">
    <w:pPr>
      <w:pStyle w:val="Bunntekst"/>
      <w:rPr>
        <w:rFonts w:ascii="Arial" w:hAnsi="Arial"/>
        <w:sz w:val="18"/>
        <w:szCs w:val="18"/>
      </w:rPr>
    </w:pPr>
    <w:r w:rsidRPr="0F76A88C">
      <w:rPr>
        <w:rFonts w:ascii="Arial" w:hAnsi="Arial"/>
        <w:b/>
        <w:bCs/>
        <w:sz w:val="18"/>
        <w:szCs w:val="18"/>
      </w:rPr>
      <w:t xml:space="preserve">Ragnhild: </w:t>
    </w:r>
    <w:r w:rsidRPr="0F76A88C">
      <w:rPr>
        <w:rFonts w:ascii="Arial" w:hAnsi="Arial"/>
        <w:sz w:val="18"/>
        <w:szCs w:val="18"/>
      </w:rPr>
      <w:t xml:space="preserve">kontaktlærartime fredag 08:-08:45 </w:t>
    </w:r>
    <w:r w:rsidRPr="0F76A88C">
      <w:rPr>
        <w:rFonts w:ascii="Arial" w:hAnsi="Arial"/>
        <w:b/>
        <w:bCs/>
        <w:sz w:val="18"/>
        <w:szCs w:val="18"/>
      </w:rPr>
      <w:t>TLF:</w:t>
    </w:r>
    <w:r w:rsidRPr="0F76A88C">
      <w:rPr>
        <w:rFonts w:ascii="Arial" w:hAnsi="Arial"/>
        <w:sz w:val="18"/>
        <w:szCs w:val="18"/>
      </w:rPr>
      <w:t xml:space="preserve"> 99354538 </w:t>
    </w:r>
    <w:r w:rsidRPr="0F76A88C">
      <w:rPr>
        <w:rFonts w:ascii="Arial" w:hAnsi="Arial"/>
        <w:b/>
        <w:bCs/>
        <w:sz w:val="18"/>
        <w:szCs w:val="18"/>
      </w:rPr>
      <w:t>Send melding gjennom «Min skole»-app utanom.</w:t>
    </w:r>
    <w:r w:rsidRPr="0F76A88C">
      <w:rPr>
        <w:rFonts w:ascii="Arial" w:hAnsi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719CA" w14:textId="77777777" w:rsidR="00380620" w:rsidRDefault="00380620">
      <w:r>
        <w:separator/>
      </w:r>
    </w:p>
  </w:footnote>
  <w:footnote w:type="continuationSeparator" w:id="0">
    <w:p w14:paraId="397415D9" w14:textId="77777777" w:rsidR="00380620" w:rsidRDefault="00380620">
      <w:r>
        <w:continuationSeparator/>
      </w:r>
    </w:p>
  </w:footnote>
  <w:footnote w:type="continuationNotice" w:id="1">
    <w:p w14:paraId="3032C70E" w14:textId="77777777" w:rsidR="00380620" w:rsidRDefault="003806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485F" w14:textId="2056D8D0" w:rsidR="00C75FF0" w:rsidRPr="00365879" w:rsidRDefault="66EE0FC8" w:rsidP="66EE0FC8">
    <w:pPr>
      <w:pStyle w:val="Topptekst"/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66EE0FC8">
      <w:rPr>
        <w:rFonts w:ascii="Arial Black" w:eastAsia="DejaVu Sans" w:hAnsi="Arial Black" w:cs="DejaVu Sans"/>
        <w:i/>
        <w:iCs/>
        <w:smallCaps/>
        <w:sz w:val="36"/>
        <w:szCs w:val="36"/>
        <w:lang w:eastAsia="nn-NO" w:bidi="nn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Veke 36 </w:t>
    </w:r>
    <w:r w:rsidRPr="66EE0FC8">
      <w:rPr>
        <w:rFonts w:ascii="Trebuchet MS" w:eastAsia="DejaVu Sans" w:hAnsi="Trebuchet MS" w:cs="DejaVu Sans"/>
        <w:i/>
        <w:iCs/>
        <w:lang w:eastAsia="nn-NO" w:bidi="nn-NO"/>
      </w:rPr>
      <w:t xml:space="preserve"> for 5.KLASSE  </w:t>
    </w:r>
    <w:r w:rsidRPr="66EE0FC8">
      <w:rPr>
        <w:rFonts w:ascii="Trebuchet MS" w:eastAsia="DejaVu Sans" w:hAnsi="Trebuchet MS" w:cs="DejaVu Sans"/>
        <w:i/>
        <w:iCs/>
        <w:outline/>
        <w:color w:val="000000"/>
        <w:sz w:val="40"/>
        <w:szCs w:val="40"/>
        <w:lang w:eastAsia="nn-NO" w:bidi="nn-NO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31. august – 4. september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3"/>
    <w:multiLevelType w:val="hybridMultilevel"/>
    <w:tmpl w:val="00000003"/>
    <w:lvl w:ilvl="0" w:tplc="5C163BA4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64F8150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5EB6BF50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D9CCDF2A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05D416CC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FEE2AAA6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56D46FAE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C8BEAE5A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2F02DC74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5F6E0E"/>
    <w:multiLevelType w:val="hybridMultilevel"/>
    <w:tmpl w:val="9B3E009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455E"/>
    <w:multiLevelType w:val="hybridMultilevel"/>
    <w:tmpl w:val="A12494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478"/>
    <w:multiLevelType w:val="hybridMultilevel"/>
    <w:tmpl w:val="A9409B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5BE"/>
    <w:multiLevelType w:val="hybridMultilevel"/>
    <w:tmpl w:val="91BC608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FCE"/>
    <w:multiLevelType w:val="hybridMultilevel"/>
    <w:tmpl w:val="2C04FA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6E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41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B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E0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64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6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02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2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FF8"/>
    <w:multiLevelType w:val="hybridMultilevel"/>
    <w:tmpl w:val="43965AD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46E7"/>
    <w:multiLevelType w:val="hybridMultilevel"/>
    <w:tmpl w:val="8F6A646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6A1"/>
    <w:multiLevelType w:val="hybridMultilevel"/>
    <w:tmpl w:val="150E2E3A"/>
    <w:lvl w:ilvl="0" w:tplc="B6BA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CC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C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C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C7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4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0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06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06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14C82"/>
    <w:multiLevelType w:val="hybridMultilevel"/>
    <w:tmpl w:val="BEB25544"/>
    <w:lvl w:ilvl="0" w:tplc="08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594CEF"/>
    <w:multiLevelType w:val="hybridMultilevel"/>
    <w:tmpl w:val="5CA454C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65BCB"/>
    <w:multiLevelType w:val="hybridMultilevel"/>
    <w:tmpl w:val="6C22C5A0"/>
    <w:lvl w:ilvl="0" w:tplc="818E88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6494"/>
    <w:multiLevelType w:val="hybridMultilevel"/>
    <w:tmpl w:val="B16CEE86"/>
    <w:lvl w:ilvl="0" w:tplc="1CAAE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A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E7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8A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7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A7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66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6A5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511"/>
    <w:multiLevelType w:val="hybridMultilevel"/>
    <w:tmpl w:val="6EAC314A"/>
    <w:lvl w:ilvl="0" w:tplc="62C47CF4">
      <w:start w:val="1"/>
      <w:numFmt w:val="decimal"/>
      <w:lvlText w:val="%1."/>
      <w:lvlJc w:val="left"/>
      <w:pPr>
        <w:ind w:left="720" w:hanging="360"/>
      </w:pPr>
    </w:lvl>
    <w:lvl w:ilvl="1" w:tplc="F89C329C">
      <w:start w:val="1"/>
      <w:numFmt w:val="lowerLetter"/>
      <w:lvlText w:val="%2."/>
      <w:lvlJc w:val="left"/>
      <w:pPr>
        <w:ind w:left="1440" w:hanging="360"/>
      </w:pPr>
    </w:lvl>
    <w:lvl w:ilvl="2" w:tplc="E6F6EAF0">
      <w:start w:val="1"/>
      <w:numFmt w:val="lowerRoman"/>
      <w:lvlText w:val="%3."/>
      <w:lvlJc w:val="right"/>
      <w:pPr>
        <w:ind w:left="2160" w:hanging="180"/>
      </w:pPr>
    </w:lvl>
    <w:lvl w:ilvl="3" w:tplc="B8FC3B96">
      <w:start w:val="1"/>
      <w:numFmt w:val="decimal"/>
      <w:lvlText w:val="%4."/>
      <w:lvlJc w:val="left"/>
      <w:pPr>
        <w:ind w:left="2880" w:hanging="360"/>
      </w:pPr>
    </w:lvl>
    <w:lvl w:ilvl="4" w:tplc="4AC00F60">
      <w:start w:val="1"/>
      <w:numFmt w:val="lowerLetter"/>
      <w:lvlText w:val="%5."/>
      <w:lvlJc w:val="left"/>
      <w:pPr>
        <w:ind w:left="3600" w:hanging="360"/>
      </w:pPr>
    </w:lvl>
    <w:lvl w:ilvl="5" w:tplc="1D4AF3D4">
      <w:start w:val="1"/>
      <w:numFmt w:val="lowerRoman"/>
      <w:lvlText w:val="%6."/>
      <w:lvlJc w:val="right"/>
      <w:pPr>
        <w:ind w:left="4320" w:hanging="180"/>
      </w:pPr>
    </w:lvl>
    <w:lvl w:ilvl="6" w:tplc="8FAACE4C">
      <w:start w:val="1"/>
      <w:numFmt w:val="decimal"/>
      <w:lvlText w:val="%7."/>
      <w:lvlJc w:val="left"/>
      <w:pPr>
        <w:ind w:left="5040" w:hanging="360"/>
      </w:pPr>
    </w:lvl>
    <w:lvl w:ilvl="7" w:tplc="BEDC7144">
      <w:start w:val="1"/>
      <w:numFmt w:val="lowerLetter"/>
      <w:lvlText w:val="%8."/>
      <w:lvlJc w:val="left"/>
      <w:pPr>
        <w:ind w:left="5760" w:hanging="360"/>
      </w:pPr>
    </w:lvl>
    <w:lvl w:ilvl="8" w:tplc="D7A6A7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29EB"/>
    <w:multiLevelType w:val="hybridMultilevel"/>
    <w:tmpl w:val="AB5ED45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68E9"/>
    <w:multiLevelType w:val="hybridMultilevel"/>
    <w:tmpl w:val="265297B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74DEF"/>
    <w:multiLevelType w:val="hybridMultilevel"/>
    <w:tmpl w:val="A5F8C266"/>
    <w:lvl w:ilvl="0" w:tplc="C16A9190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C6F27"/>
    <w:multiLevelType w:val="hybridMultilevel"/>
    <w:tmpl w:val="F9FE4F56"/>
    <w:lvl w:ilvl="0" w:tplc="1B225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A2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E0D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2C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8B1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76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E4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4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6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93C"/>
    <w:multiLevelType w:val="hybridMultilevel"/>
    <w:tmpl w:val="A1A00B4C"/>
    <w:lvl w:ilvl="0" w:tplc="9D5EC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C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60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40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E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F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2B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C2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AD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D74D6"/>
    <w:multiLevelType w:val="hybridMultilevel"/>
    <w:tmpl w:val="22DE03D0"/>
    <w:lvl w:ilvl="0" w:tplc="B1FA5FF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6FF"/>
    <w:multiLevelType w:val="hybridMultilevel"/>
    <w:tmpl w:val="BC9C315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D26F6"/>
    <w:multiLevelType w:val="hybridMultilevel"/>
    <w:tmpl w:val="AF3050F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33686"/>
    <w:multiLevelType w:val="hybridMultilevel"/>
    <w:tmpl w:val="DFECFAA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6053C"/>
    <w:multiLevelType w:val="hybridMultilevel"/>
    <w:tmpl w:val="5A14375C"/>
    <w:lvl w:ilvl="0" w:tplc="74CE810E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6C97"/>
    <w:multiLevelType w:val="hybridMultilevel"/>
    <w:tmpl w:val="71C63BE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B2528"/>
    <w:multiLevelType w:val="hybridMultilevel"/>
    <w:tmpl w:val="B164ED7A"/>
    <w:lvl w:ilvl="0" w:tplc="3948C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CA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A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9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44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6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00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B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2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DB7"/>
    <w:multiLevelType w:val="hybridMultilevel"/>
    <w:tmpl w:val="3D5C49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16119"/>
    <w:multiLevelType w:val="hybridMultilevel"/>
    <w:tmpl w:val="8ABCCE34"/>
    <w:lvl w:ilvl="0" w:tplc="3C68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63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8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7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C2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65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0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21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E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D65"/>
    <w:multiLevelType w:val="hybridMultilevel"/>
    <w:tmpl w:val="5DA2A5F6"/>
    <w:lvl w:ilvl="0" w:tplc="75049966">
      <w:start w:val="1"/>
      <w:numFmt w:val="decimal"/>
      <w:lvlText w:val="%1."/>
      <w:lvlJc w:val="left"/>
      <w:pPr>
        <w:ind w:left="720" w:hanging="360"/>
      </w:pPr>
    </w:lvl>
    <w:lvl w:ilvl="1" w:tplc="639A8F52">
      <w:start w:val="1"/>
      <w:numFmt w:val="lowerLetter"/>
      <w:lvlText w:val="%2."/>
      <w:lvlJc w:val="left"/>
      <w:pPr>
        <w:ind w:left="1440" w:hanging="360"/>
      </w:pPr>
    </w:lvl>
    <w:lvl w:ilvl="2" w:tplc="A906BC94">
      <w:start w:val="1"/>
      <w:numFmt w:val="lowerRoman"/>
      <w:lvlText w:val="%3."/>
      <w:lvlJc w:val="right"/>
      <w:pPr>
        <w:ind w:left="2160" w:hanging="180"/>
      </w:pPr>
    </w:lvl>
    <w:lvl w:ilvl="3" w:tplc="04D23748">
      <w:start w:val="1"/>
      <w:numFmt w:val="decimal"/>
      <w:lvlText w:val="%4."/>
      <w:lvlJc w:val="left"/>
      <w:pPr>
        <w:ind w:left="2880" w:hanging="360"/>
      </w:pPr>
    </w:lvl>
    <w:lvl w:ilvl="4" w:tplc="2EA4BAC8">
      <w:start w:val="1"/>
      <w:numFmt w:val="lowerLetter"/>
      <w:lvlText w:val="%5."/>
      <w:lvlJc w:val="left"/>
      <w:pPr>
        <w:ind w:left="3600" w:hanging="360"/>
      </w:pPr>
    </w:lvl>
    <w:lvl w:ilvl="5" w:tplc="20CECBC4">
      <w:start w:val="1"/>
      <w:numFmt w:val="lowerRoman"/>
      <w:lvlText w:val="%6."/>
      <w:lvlJc w:val="right"/>
      <w:pPr>
        <w:ind w:left="4320" w:hanging="180"/>
      </w:pPr>
    </w:lvl>
    <w:lvl w:ilvl="6" w:tplc="BAEEF4A8">
      <w:start w:val="1"/>
      <w:numFmt w:val="decimal"/>
      <w:lvlText w:val="%7."/>
      <w:lvlJc w:val="left"/>
      <w:pPr>
        <w:ind w:left="5040" w:hanging="360"/>
      </w:pPr>
    </w:lvl>
    <w:lvl w:ilvl="7" w:tplc="718679F4">
      <w:start w:val="1"/>
      <w:numFmt w:val="lowerLetter"/>
      <w:lvlText w:val="%8."/>
      <w:lvlJc w:val="left"/>
      <w:pPr>
        <w:ind w:left="5760" w:hanging="360"/>
      </w:pPr>
    </w:lvl>
    <w:lvl w:ilvl="8" w:tplc="247E65A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85D2C"/>
    <w:multiLevelType w:val="hybridMultilevel"/>
    <w:tmpl w:val="4E068A8A"/>
    <w:lvl w:ilvl="0" w:tplc="6952E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E4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4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E1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40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26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81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C4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08F8"/>
    <w:multiLevelType w:val="hybridMultilevel"/>
    <w:tmpl w:val="ABC655D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D5CCC"/>
    <w:multiLevelType w:val="hybridMultilevel"/>
    <w:tmpl w:val="B57E114E"/>
    <w:lvl w:ilvl="0" w:tplc="1D92B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F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88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68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0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A0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C3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CC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40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1834"/>
    <w:multiLevelType w:val="hybridMultilevel"/>
    <w:tmpl w:val="BF7437AC"/>
    <w:lvl w:ilvl="0" w:tplc="A88ECA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F5C65"/>
    <w:multiLevelType w:val="hybridMultilevel"/>
    <w:tmpl w:val="FA72AADC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75D67"/>
    <w:multiLevelType w:val="hybridMultilevel"/>
    <w:tmpl w:val="F21843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E25CF"/>
    <w:multiLevelType w:val="hybridMultilevel"/>
    <w:tmpl w:val="6C00B838"/>
    <w:lvl w:ilvl="0" w:tplc="B54E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4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E6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E6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C3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0E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A9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47158"/>
    <w:multiLevelType w:val="hybridMultilevel"/>
    <w:tmpl w:val="297E25C8"/>
    <w:lvl w:ilvl="0" w:tplc="BC1E5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27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6B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86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06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6E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C2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E2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F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F11C5"/>
    <w:multiLevelType w:val="hybridMultilevel"/>
    <w:tmpl w:val="F0D00C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38"/>
  </w:num>
  <w:num w:numId="5">
    <w:abstractNumId w:val="29"/>
  </w:num>
  <w:num w:numId="6">
    <w:abstractNumId w:val="14"/>
  </w:num>
  <w:num w:numId="7">
    <w:abstractNumId w:val="37"/>
  </w:num>
  <w:num w:numId="8">
    <w:abstractNumId w:val="7"/>
  </w:num>
  <w:num w:numId="9">
    <w:abstractNumId w:val="33"/>
  </w:num>
  <w:num w:numId="10">
    <w:abstractNumId w:val="10"/>
  </w:num>
  <w:num w:numId="11">
    <w:abstractNumId w:val="20"/>
  </w:num>
  <w:num w:numId="12">
    <w:abstractNumId w:val="31"/>
  </w:num>
  <w:num w:numId="13">
    <w:abstractNumId w:val="30"/>
  </w:num>
  <w:num w:numId="14">
    <w:abstractNumId w:val="0"/>
  </w:num>
  <w:num w:numId="15">
    <w:abstractNumId w:val="1"/>
  </w:num>
  <w:num w:numId="16">
    <w:abstractNumId w:val="2"/>
  </w:num>
  <w:num w:numId="17">
    <w:abstractNumId w:val="11"/>
  </w:num>
  <w:num w:numId="18">
    <w:abstractNumId w:val="17"/>
  </w:num>
  <w:num w:numId="19">
    <w:abstractNumId w:val="32"/>
  </w:num>
  <w:num w:numId="20">
    <w:abstractNumId w:val="3"/>
  </w:num>
  <w:num w:numId="21">
    <w:abstractNumId w:val="8"/>
  </w:num>
  <w:num w:numId="22">
    <w:abstractNumId w:val="24"/>
  </w:num>
  <w:num w:numId="23">
    <w:abstractNumId w:val="9"/>
  </w:num>
  <w:num w:numId="24">
    <w:abstractNumId w:val="26"/>
  </w:num>
  <w:num w:numId="25">
    <w:abstractNumId w:val="6"/>
  </w:num>
  <w:num w:numId="26">
    <w:abstractNumId w:val="35"/>
  </w:num>
  <w:num w:numId="27">
    <w:abstractNumId w:val="23"/>
  </w:num>
  <w:num w:numId="28">
    <w:abstractNumId w:val="12"/>
  </w:num>
  <w:num w:numId="29">
    <w:abstractNumId w:val="4"/>
  </w:num>
  <w:num w:numId="30">
    <w:abstractNumId w:val="22"/>
  </w:num>
  <w:num w:numId="31">
    <w:abstractNumId w:val="39"/>
  </w:num>
  <w:num w:numId="32">
    <w:abstractNumId w:val="25"/>
  </w:num>
  <w:num w:numId="33">
    <w:abstractNumId w:val="18"/>
  </w:num>
  <w:num w:numId="34">
    <w:abstractNumId w:val="13"/>
  </w:num>
  <w:num w:numId="35">
    <w:abstractNumId w:val="21"/>
  </w:num>
  <w:num w:numId="36">
    <w:abstractNumId w:val="34"/>
  </w:num>
  <w:num w:numId="37">
    <w:abstractNumId w:val="16"/>
  </w:num>
  <w:num w:numId="38">
    <w:abstractNumId w:val="36"/>
  </w:num>
  <w:num w:numId="39">
    <w:abstractNumId w:val="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6C"/>
    <w:rsid w:val="000005D8"/>
    <w:rsid w:val="0000651A"/>
    <w:rsid w:val="000074CF"/>
    <w:rsid w:val="00010825"/>
    <w:rsid w:val="000121F9"/>
    <w:rsid w:val="0001681A"/>
    <w:rsid w:val="00017F47"/>
    <w:rsid w:val="00020292"/>
    <w:rsid w:val="00024F41"/>
    <w:rsid w:val="000258FF"/>
    <w:rsid w:val="00031477"/>
    <w:rsid w:val="000320D8"/>
    <w:rsid w:val="0003295A"/>
    <w:rsid w:val="000444E2"/>
    <w:rsid w:val="0004728A"/>
    <w:rsid w:val="00050290"/>
    <w:rsid w:val="00055490"/>
    <w:rsid w:val="00060B0F"/>
    <w:rsid w:val="000657B1"/>
    <w:rsid w:val="00066742"/>
    <w:rsid w:val="0007657B"/>
    <w:rsid w:val="000847A2"/>
    <w:rsid w:val="0009287F"/>
    <w:rsid w:val="0009523F"/>
    <w:rsid w:val="00095B63"/>
    <w:rsid w:val="000A0C2E"/>
    <w:rsid w:val="000A34D7"/>
    <w:rsid w:val="000A4ACA"/>
    <w:rsid w:val="000A630E"/>
    <w:rsid w:val="000A7C4C"/>
    <w:rsid w:val="000B3E34"/>
    <w:rsid w:val="000B6B52"/>
    <w:rsid w:val="000C0C2F"/>
    <w:rsid w:val="000D0F08"/>
    <w:rsid w:val="000D5581"/>
    <w:rsid w:val="000E00A4"/>
    <w:rsid w:val="000E2A56"/>
    <w:rsid w:val="000E37BC"/>
    <w:rsid w:val="000E4B5C"/>
    <w:rsid w:val="000E635C"/>
    <w:rsid w:val="000E6479"/>
    <w:rsid w:val="000EECD0"/>
    <w:rsid w:val="00110BFF"/>
    <w:rsid w:val="00112A2E"/>
    <w:rsid w:val="0011528F"/>
    <w:rsid w:val="0011715B"/>
    <w:rsid w:val="001179CA"/>
    <w:rsid w:val="001217CC"/>
    <w:rsid w:val="001238C7"/>
    <w:rsid w:val="00123F14"/>
    <w:rsid w:val="00124785"/>
    <w:rsid w:val="001250BE"/>
    <w:rsid w:val="00130B0D"/>
    <w:rsid w:val="0013380F"/>
    <w:rsid w:val="00133A97"/>
    <w:rsid w:val="0013439D"/>
    <w:rsid w:val="00136D28"/>
    <w:rsid w:val="00140CC1"/>
    <w:rsid w:val="001422D7"/>
    <w:rsid w:val="00142791"/>
    <w:rsid w:val="00150A57"/>
    <w:rsid w:val="00153A26"/>
    <w:rsid w:val="00153DC5"/>
    <w:rsid w:val="00154534"/>
    <w:rsid w:val="001610AB"/>
    <w:rsid w:val="00163A00"/>
    <w:rsid w:val="00164417"/>
    <w:rsid w:val="001666ED"/>
    <w:rsid w:val="001677EA"/>
    <w:rsid w:val="00170297"/>
    <w:rsid w:val="00174DDE"/>
    <w:rsid w:val="0017625D"/>
    <w:rsid w:val="001874C9"/>
    <w:rsid w:val="001924B4"/>
    <w:rsid w:val="00195D39"/>
    <w:rsid w:val="001A2028"/>
    <w:rsid w:val="001A2BE2"/>
    <w:rsid w:val="001A554B"/>
    <w:rsid w:val="001B0C4E"/>
    <w:rsid w:val="001B44A9"/>
    <w:rsid w:val="001B4788"/>
    <w:rsid w:val="001B56BD"/>
    <w:rsid w:val="001C74F1"/>
    <w:rsid w:val="001D1385"/>
    <w:rsid w:val="001D304E"/>
    <w:rsid w:val="001D373D"/>
    <w:rsid w:val="001D3F5A"/>
    <w:rsid w:val="001E0568"/>
    <w:rsid w:val="001E2FC5"/>
    <w:rsid w:val="001E4733"/>
    <w:rsid w:val="001E4B94"/>
    <w:rsid w:val="001F0889"/>
    <w:rsid w:val="001F2974"/>
    <w:rsid w:val="001F32BB"/>
    <w:rsid w:val="0020524F"/>
    <w:rsid w:val="002056AD"/>
    <w:rsid w:val="00207AEA"/>
    <w:rsid w:val="00215E41"/>
    <w:rsid w:val="00216C32"/>
    <w:rsid w:val="0022136B"/>
    <w:rsid w:val="00221A8E"/>
    <w:rsid w:val="002245D1"/>
    <w:rsid w:val="0022560A"/>
    <w:rsid w:val="002275C5"/>
    <w:rsid w:val="00230176"/>
    <w:rsid w:val="0023104B"/>
    <w:rsid w:val="00231668"/>
    <w:rsid w:val="00234412"/>
    <w:rsid w:val="00234D62"/>
    <w:rsid w:val="00240219"/>
    <w:rsid w:val="0024173B"/>
    <w:rsid w:val="00243539"/>
    <w:rsid w:val="00243DD5"/>
    <w:rsid w:val="002463B8"/>
    <w:rsid w:val="00247465"/>
    <w:rsid w:val="00247F36"/>
    <w:rsid w:val="00253065"/>
    <w:rsid w:val="002536AA"/>
    <w:rsid w:val="002556DD"/>
    <w:rsid w:val="00255852"/>
    <w:rsid w:val="002573BB"/>
    <w:rsid w:val="00257E87"/>
    <w:rsid w:val="00260031"/>
    <w:rsid w:val="0026026D"/>
    <w:rsid w:val="002624EE"/>
    <w:rsid w:val="00263642"/>
    <w:rsid w:val="00265B7D"/>
    <w:rsid w:val="00267914"/>
    <w:rsid w:val="002716EA"/>
    <w:rsid w:val="00276409"/>
    <w:rsid w:val="00276605"/>
    <w:rsid w:val="002817D4"/>
    <w:rsid w:val="00282A77"/>
    <w:rsid w:val="00283A49"/>
    <w:rsid w:val="00285783"/>
    <w:rsid w:val="002867DE"/>
    <w:rsid w:val="00286AFC"/>
    <w:rsid w:val="00287A6A"/>
    <w:rsid w:val="002941FD"/>
    <w:rsid w:val="0029766A"/>
    <w:rsid w:val="00297EC8"/>
    <w:rsid w:val="002A3A0B"/>
    <w:rsid w:val="002A6320"/>
    <w:rsid w:val="002A7FA5"/>
    <w:rsid w:val="002B0501"/>
    <w:rsid w:val="002B0A19"/>
    <w:rsid w:val="002B1E52"/>
    <w:rsid w:val="002B44BD"/>
    <w:rsid w:val="002B60B4"/>
    <w:rsid w:val="002B71D8"/>
    <w:rsid w:val="002C1431"/>
    <w:rsid w:val="002C1873"/>
    <w:rsid w:val="002C32CA"/>
    <w:rsid w:val="002C3FC3"/>
    <w:rsid w:val="002C67F3"/>
    <w:rsid w:val="002C6F6D"/>
    <w:rsid w:val="002C75C0"/>
    <w:rsid w:val="002D19AE"/>
    <w:rsid w:val="002D1F8F"/>
    <w:rsid w:val="002D20CC"/>
    <w:rsid w:val="002D66F9"/>
    <w:rsid w:val="002E01B2"/>
    <w:rsid w:val="002E0ED0"/>
    <w:rsid w:val="002E2D16"/>
    <w:rsid w:val="002E3BF0"/>
    <w:rsid w:val="002E495A"/>
    <w:rsid w:val="002F0202"/>
    <w:rsid w:val="002F0EBB"/>
    <w:rsid w:val="002F2031"/>
    <w:rsid w:val="002F3357"/>
    <w:rsid w:val="002F5D78"/>
    <w:rsid w:val="002F657C"/>
    <w:rsid w:val="002F74B3"/>
    <w:rsid w:val="003003D7"/>
    <w:rsid w:val="00301603"/>
    <w:rsid w:val="003028EE"/>
    <w:rsid w:val="00303DEA"/>
    <w:rsid w:val="00304542"/>
    <w:rsid w:val="0030516F"/>
    <w:rsid w:val="0030591B"/>
    <w:rsid w:val="00305B4A"/>
    <w:rsid w:val="00311497"/>
    <w:rsid w:val="00316DE6"/>
    <w:rsid w:val="00322B1F"/>
    <w:rsid w:val="003259F1"/>
    <w:rsid w:val="00326000"/>
    <w:rsid w:val="00333032"/>
    <w:rsid w:val="003345D2"/>
    <w:rsid w:val="00335DBF"/>
    <w:rsid w:val="003374AB"/>
    <w:rsid w:val="00342433"/>
    <w:rsid w:val="00356450"/>
    <w:rsid w:val="00357381"/>
    <w:rsid w:val="00361E24"/>
    <w:rsid w:val="0036413C"/>
    <w:rsid w:val="00365879"/>
    <w:rsid w:val="0036700A"/>
    <w:rsid w:val="00367044"/>
    <w:rsid w:val="00372457"/>
    <w:rsid w:val="00372740"/>
    <w:rsid w:val="00376623"/>
    <w:rsid w:val="0037766E"/>
    <w:rsid w:val="00380620"/>
    <w:rsid w:val="003808E2"/>
    <w:rsid w:val="00382D8A"/>
    <w:rsid w:val="0038403C"/>
    <w:rsid w:val="003A199B"/>
    <w:rsid w:val="003A6FBC"/>
    <w:rsid w:val="003B45AA"/>
    <w:rsid w:val="003B4910"/>
    <w:rsid w:val="003B570A"/>
    <w:rsid w:val="003B687A"/>
    <w:rsid w:val="003B6C7E"/>
    <w:rsid w:val="003C21AF"/>
    <w:rsid w:val="003C2BEE"/>
    <w:rsid w:val="003C7044"/>
    <w:rsid w:val="003D0AB2"/>
    <w:rsid w:val="003D144E"/>
    <w:rsid w:val="003D242F"/>
    <w:rsid w:val="003D3A96"/>
    <w:rsid w:val="003D672E"/>
    <w:rsid w:val="003D68E1"/>
    <w:rsid w:val="003D72D9"/>
    <w:rsid w:val="003E1273"/>
    <w:rsid w:val="003E1BF4"/>
    <w:rsid w:val="003E35AF"/>
    <w:rsid w:val="003E4866"/>
    <w:rsid w:val="003E4B8D"/>
    <w:rsid w:val="003E5112"/>
    <w:rsid w:val="003E53E4"/>
    <w:rsid w:val="003E5CFC"/>
    <w:rsid w:val="003E67A3"/>
    <w:rsid w:val="003F081B"/>
    <w:rsid w:val="003F2E2B"/>
    <w:rsid w:val="003F6959"/>
    <w:rsid w:val="003F7833"/>
    <w:rsid w:val="003F9F0F"/>
    <w:rsid w:val="0040504F"/>
    <w:rsid w:val="00410B7E"/>
    <w:rsid w:val="0041291E"/>
    <w:rsid w:val="0041336C"/>
    <w:rsid w:val="00413667"/>
    <w:rsid w:val="00414A92"/>
    <w:rsid w:val="00417EB7"/>
    <w:rsid w:val="00426668"/>
    <w:rsid w:val="00430C50"/>
    <w:rsid w:val="0043570E"/>
    <w:rsid w:val="00437EE3"/>
    <w:rsid w:val="00441428"/>
    <w:rsid w:val="004449D5"/>
    <w:rsid w:val="004484A6"/>
    <w:rsid w:val="00451870"/>
    <w:rsid w:val="00455532"/>
    <w:rsid w:val="00465564"/>
    <w:rsid w:val="004707BD"/>
    <w:rsid w:val="00471334"/>
    <w:rsid w:val="004719F1"/>
    <w:rsid w:val="00474FE0"/>
    <w:rsid w:val="004755B7"/>
    <w:rsid w:val="004773E4"/>
    <w:rsid w:val="00484224"/>
    <w:rsid w:val="00484AB9"/>
    <w:rsid w:val="004906AC"/>
    <w:rsid w:val="00493824"/>
    <w:rsid w:val="00495A36"/>
    <w:rsid w:val="004A07CF"/>
    <w:rsid w:val="004A5CA8"/>
    <w:rsid w:val="004A6F7A"/>
    <w:rsid w:val="004A7BE2"/>
    <w:rsid w:val="004B09A0"/>
    <w:rsid w:val="004B137A"/>
    <w:rsid w:val="004B3A56"/>
    <w:rsid w:val="004B4BD0"/>
    <w:rsid w:val="004B6E68"/>
    <w:rsid w:val="004C2378"/>
    <w:rsid w:val="004C35D9"/>
    <w:rsid w:val="004C7D73"/>
    <w:rsid w:val="004D1542"/>
    <w:rsid w:val="004D2FF2"/>
    <w:rsid w:val="004D50D4"/>
    <w:rsid w:val="004E01CF"/>
    <w:rsid w:val="004E1346"/>
    <w:rsid w:val="004E5A21"/>
    <w:rsid w:val="004F1619"/>
    <w:rsid w:val="00501622"/>
    <w:rsid w:val="0050603A"/>
    <w:rsid w:val="00510C33"/>
    <w:rsid w:val="00510FF3"/>
    <w:rsid w:val="00512AA5"/>
    <w:rsid w:val="0051311F"/>
    <w:rsid w:val="00522C80"/>
    <w:rsid w:val="00524781"/>
    <w:rsid w:val="00525F77"/>
    <w:rsid w:val="00531BB2"/>
    <w:rsid w:val="005369A9"/>
    <w:rsid w:val="00536BE2"/>
    <w:rsid w:val="0054079A"/>
    <w:rsid w:val="0054204E"/>
    <w:rsid w:val="00542435"/>
    <w:rsid w:val="005438B0"/>
    <w:rsid w:val="00545DB9"/>
    <w:rsid w:val="00547E7A"/>
    <w:rsid w:val="00550E32"/>
    <w:rsid w:val="00554B71"/>
    <w:rsid w:val="00555820"/>
    <w:rsid w:val="00560107"/>
    <w:rsid w:val="00564312"/>
    <w:rsid w:val="00570774"/>
    <w:rsid w:val="00570B87"/>
    <w:rsid w:val="0057282F"/>
    <w:rsid w:val="00573ABA"/>
    <w:rsid w:val="00574460"/>
    <w:rsid w:val="00577F3A"/>
    <w:rsid w:val="00580BB3"/>
    <w:rsid w:val="00581B40"/>
    <w:rsid w:val="00582CBA"/>
    <w:rsid w:val="005835A8"/>
    <w:rsid w:val="005860C8"/>
    <w:rsid w:val="00587589"/>
    <w:rsid w:val="00593F71"/>
    <w:rsid w:val="005951E6"/>
    <w:rsid w:val="005979F4"/>
    <w:rsid w:val="005A2E53"/>
    <w:rsid w:val="005A3D6C"/>
    <w:rsid w:val="005A401E"/>
    <w:rsid w:val="005A5286"/>
    <w:rsid w:val="005A7C74"/>
    <w:rsid w:val="005B51BC"/>
    <w:rsid w:val="005B6FCA"/>
    <w:rsid w:val="005B7257"/>
    <w:rsid w:val="005B791F"/>
    <w:rsid w:val="005C011A"/>
    <w:rsid w:val="005C1FAE"/>
    <w:rsid w:val="005D0813"/>
    <w:rsid w:val="005D0C99"/>
    <w:rsid w:val="005D17FD"/>
    <w:rsid w:val="005E0227"/>
    <w:rsid w:val="005E13E9"/>
    <w:rsid w:val="005E3F9E"/>
    <w:rsid w:val="005E405E"/>
    <w:rsid w:val="005E4E7D"/>
    <w:rsid w:val="005E5908"/>
    <w:rsid w:val="005E66B7"/>
    <w:rsid w:val="005F1ACA"/>
    <w:rsid w:val="005F4C52"/>
    <w:rsid w:val="005F68ED"/>
    <w:rsid w:val="005F7BB3"/>
    <w:rsid w:val="00600329"/>
    <w:rsid w:val="006006FD"/>
    <w:rsid w:val="006033D4"/>
    <w:rsid w:val="0060378F"/>
    <w:rsid w:val="006038FF"/>
    <w:rsid w:val="00603BCC"/>
    <w:rsid w:val="006052BB"/>
    <w:rsid w:val="0061576A"/>
    <w:rsid w:val="00615820"/>
    <w:rsid w:val="0062573E"/>
    <w:rsid w:val="006336B9"/>
    <w:rsid w:val="00636CCB"/>
    <w:rsid w:val="00643337"/>
    <w:rsid w:val="00643E92"/>
    <w:rsid w:val="006464DA"/>
    <w:rsid w:val="0064776C"/>
    <w:rsid w:val="00647837"/>
    <w:rsid w:val="00653875"/>
    <w:rsid w:val="0065630F"/>
    <w:rsid w:val="0065667A"/>
    <w:rsid w:val="00657E5C"/>
    <w:rsid w:val="00660F81"/>
    <w:rsid w:val="0066152C"/>
    <w:rsid w:val="00662F9F"/>
    <w:rsid w:val="00676B36"/>
    <w:rsid w:val="00677127"/>
    <w:rsid w:val="00681910"/>
    <w:rsid w:val="0068677C"/>
    <w:rsid w:val="006910B3"/>
    <w:rsid w:val="00696B3A"/>
    <w:rsid w:val="006A0BE9"/>
    <w:rsid w:val="006A2F7B"/>
    <w:rsid w:val="006A5FD9"/>
    <w:rsid w:val="006A6E62"/>
    <w:rsid w:val="006B34D1"/>
    <w:rsid w:val="006C0E8E"/>
    <w:rsid w:val="006C11D4"/>
    <w:rsid w:val="006C22A6"/>
    <w:rsid w:val="006C4B90"/>
    <w:rsid w:val="006C4DBD"/>
    <w:rsid w:val="006C5738"/>
    <w:rsid w:val="006C6C92"/>
    <w:rsid w:val="006C7F37"/>
    <w:rsid w:val="006D1033"/>
    <w:rsid w:val="006D3A3E"/>
    <w:rsid w:val="006D3F4A"/>
    <w:rsid w:val="006E08B8"/>
    <w:rsid w:val="006E5358"/>
    <w:rsid w:val="006F0BEA"/>
    <w:rsid w:val="006F16F6"/>
    <w:rsid w:val="00713161"/>
    <w:rsid w:val="007131CA"/>
    <w:rsid w:val="00713C88"/>
    <w:rsid w:val="00714353"/>
    <w:rsid w:val="00714505"/>
    <w:rsid w:val="00730E41"/>
    <w:rsid w:val="00732427"/>
    <w:rsid w:val="0074017E"/>
    <w:rsid w:val="00740AD2"/>
    <w:rsid w:val="00741A30"/>
    <w:rsid w:val="00750534"/>
    <w:rsid w:val="0075180E"/>
    <w:rsid w:val="00752FFB"/>
    <w:rsid w:val="007571C5"/>
    <w:rsid w:val="00757A94"/>
    <w:rsid w:val="00760D0E"/>
    <w:rsid w:val="00763257"/>
    <w:rsid w:val="00764B9E"/>
    <w:rsid w:val="00764ED2"/>
    <w:rsid w:val="00772E0A"/>
    <w:rsid w:val="00774384"/>
    <w:rsid w:val="007770A8"/>
    <w:rsid w:val="00777D9A"/>
    <w:rsid w:val="00781BF7"/>
    <w:rsid w:val="0078286E"/>
    <w:rsid w:val="007839F6"/>
    <w:rsid w:val="00787E76"/>
    <w:rsid w:val="00791ED4"/>
    <w:rsid w:val="00792199"/>
    <w:rsid w:val="00794D8F"/>
    <w:rsid w:val="00795364"/>
    <w:rsid w:val="007A1C9B"/>
    <w:rsid w:val="007A6EBE"/>
    <w:rsid w:val="007A7A7C"/>
    <w:rsid w:val="007B116F"/>
    <w:rsid w:val="007B20E6"/>
    <w:rsid w:val="007B46E1"/>
    <w:rsid w:val="007B471D"/>
    <w:rsid w:val="007D12D3"/>
    <w:rsid w:val="007E0379"/>
    <w:rsid w:val="007E08D9"/>
    <w:rsid w:val="007E57F0"/>
    <w:rsid w:val="007E59EA"/>
    <w:rsid w:val="007F10CA"/>
    <w:rsid w:val="007F2682"/>
    <w:rsid w:val="007F4EE7"/>
    <w:rsid w:val="008015DB"/>
    <w:rsid w:val="00803EDD"/>
    <w:rsid w:val="00806021"/>
    <w:rsid w:val="00806536"/>
    <w:rsid w:val="00813165"/>
    <w:rsid w:val="00814F82"/>
    <w:rsid w:val="0081710F"/>
    <w:rsid w:val="00817765"/>
    <w:rsid w:val="008208B2"/>
    <w:rsid w:val="008233B4"/>
    <w:rsid w:val="008244AE"/>
    <w:rsid w:val="00824F15"/>
    <w:rsid w:val="00825BFC"/>
    <w:rsid w:val="00830A39"/>
    <w:rsid w:val="00831457"/>
    <w:rsid w:val="00833456"/>
    <w:rsid w:val="008337DD"/>
    <w:rsid w:val="008339B1"/>
    <w:rsid w:val="00840071"/>
    <w:rsid w:val="0084102F"/>
    <w:rsid w:val="00842C76"/>
    <w:rsid w:val="00845C51"/>
    <w:rsid w:val="00847B00"/>
    <w:rsid w:val="008505F9"/>
    <w:rsid w:val="00851FE4"/>
    <w:rsid w:val="0086170D"/>
    <w:rsid w:val="00861E43"/>
    <w:rsid w:val="008629AA"/>
    <w:rsid w:val="00862B68"/>
    <w:rsid w:val="008645F5"/>
    <w:rsid w:val="00864D14"/>
    <w:rsid w:val="008663F5"/>
    <w:rsid w:val="00875B77"/>
    <w:rsid w:val="00882ABB"/>
    <w:rsid w:val="00883182"/>
    <w:rsid w:val="00885D8A"/>
    <w:rsid w:val="008875B4"/>
    <w:rsid w:val="00887A05"/>
    <w:rsid w:val="00890214"/>
    <w:rsid w:val="00891F54"/>
    <w:rsid w:val="00893E36"/>
    <w:rsid w:val="00894333"/>
    <w:rsid w:val="00895DB6"/>
    <w:rsid w:val="00895EBE"/>
    <w:rsid w:val="00896B4D"/>
    <w:rsid w:val="008A1FED"/>
    <w:rsid w:val="008A533B"/>
    <w:rsid w:val="008B07A6"/>
    <w:rsid w:val="008B12F8"/>
    <w:rsid w:val="008B290A"/>
    <w:rsid w:val="008B5726"/>
    <w:rsid w:val="008C3B8F"/>
    <w:rsid w:val="008D0B87"/>
    <w:rsid w:val="008E0850"/>
    <w:rsid w:val="008E0F0A"/>
    <w:rsid w:val="008E4C63"/>
    <w:rsid w:val="008E541A"/>
    <w:rsid w:val="008E5783"/>
    <w:rsid w:val="008E6949"/>
    <w:rsid w:val="008E785D"/>
    <w:rsid w:val="008F333B"/>
    <w:rsid w:val="008F3A81"/>
    <w:rsid w:val="008F56D3"/>
    <w:rsid w:val="008F6EB2"/>
    <w:rsid w:val="00901E40"/>
    <w:rsid w:val="009030CE"/>
    <w:rsid w:val="0090433C"/>
    <w:rsid w:val="00922E91"/>
    <w:rsid w:val="009251FE"/>
    <w:rsid w:val="00925981"/>
    <w:rsid w:val="00925BF2"/>
    <w:rsid w:val="00925C0A"/>
    <w:rsid w:val="009270BB"/>
    <w:rsid w:val="009275C9"/>
    <w:rsid w:val="0093078B"/>
    <w:rsid w:val="009338D9"/>
    <w:rsid w:val="00933C5C"/>
    <w:rsid w:val="00937D6A"/>
    <w:rsid w:val="00955F30"/>
    <w:rsid w:val="009563E3"/>
    <w:rsid w:val="00964087"/>
    <w:rsid w:val="00965085"/>
    <w:rsid w:val="009676A0"/>
    <w:rsid w:val="00970C18"/>
    <w:rsid w:val="009736D8"/>
    <w:rsid w:val="009871D7"/>
    <w:rsid w:val="009874B8"/>
    <w:rsid w:val="009940CF"/>
    <w:rsid w:val="009A22A9"/>
    <w:rsid w:val="009A33B6"/>
    <w:rsid w:val="009B1AE5"/>
    <w:rsid w:val="009B3262"/>
    <w:rsid w:val="009B7E65"/>
    <w:rsid w:val="009C3142"/>
    <w:rsid w:val="009C4EBA"/>
    <w:rsid w:val="009D446C"/>
    <w:rsid w:val="009E0579"/>
    <w:rsid w:val="009E211C"/>
    <w:rsid w:val="009E2C31"/>
    <w:rsid w:val="009F2C35"/>
    <w:rsid w:val="009F3514"/>
    <w:rsid w:val="009F4125"/>
    <w:rsid w:val="009F4DF7"/>
    <w:rsid w:val="009F7406"/>
    <w:rsid w:val="00A0035A"/>
    <w:rsid w:val="00A01772"/>
    <w:rsid w:val="00A01E62"/>
    <w:rsid w:val="00A0497E"/>
    <w:rsid w:val="00A209FE"/>
    <w:rsid w:val="00A242E9"/>
    <w:rsid w:val="00A25642"/>
    <w:rsid w:val="00A27CF6"/>
    <w:rsid w:val="00A310A6"/>
    <w:rsid w:val="00A31CE3"/>
    <w:rsid w:val="00A34452"/>
    <w:rsid w:val="00A3493A"/>
    <w:rsid w:val="00A371C5"/>
    <w:rsid w:val="00A419F8"/>
    <w:rsid w:val="00A41DE5"/>
    <w:rsid w:val="00A50D63"/>
    <w:rsid w:val="00A51358"/>
    <w:rsid w:val="00A61C07"/>
    <w:rsid w:val="00A65C1F"/>
    <w:rsid w:val="00A66260"/>
    <w:rsid w:val="00A7118D"/>
    <w:rsid w:val="00A71771"/>
    <w:rsid w:val="00A72664"/>
    <w:rsid w:val="00A74AC7"/>
    <w:rsid w:val="00A77930"/>
    <w:rsid w:val="00A86B3F"/>
    <w:rsid w:val="00A90183"/>
    <w:rsid w:val="00AA7237"/>
    <w:rsid w:val="00AB39A0"/>
    <w:rsid w:val="00AB7942"/>
    <w:rsid w:val="00AC4608"/>
    <w:rsid w:val="00AC75DE"/>
    <w:rsid w:val="00AD36A0"/>
    <w:rsid w:val="00AD370D"/>
    <w:rsid w:val="00AE1137"/>
    <w:rsid w:val="00AE18E9"/>
    <w:rsid w:val="00AE451E"/>
    <w:rsid w:val="00AE5DBE"/>
    <w:rsid w:val="00AF2315"/>
    <w:rsid w:val="00AF3D9E"/>
    <w:rsid w:val="00AF6CAF"/>
    <w:rsid w:val="00AF7663"/>
    <w:rsid w:val="00AFD3C9"/>
    <w:rsid w:val="00B00674"/>
    <w:rsid w:val="00B01D54"/>
    <w:rsid w:val="00B038E8"/>
    <w:rsid w:val="00B03976"/>
    <w:rsid w:val="00B04F92"/>
    <w:rsid w:val="00B102AE"/>
    <w:rsid w:val="00B25219"/>
    <w:rsid w:val="00B265AB"/>
    <w:rsid w:val="00B26A1B"/>
    <w:rsid w:val="00B26E4A"/>
    <w:rsid w:val="00B322D4"/>
    <w:rsid w:val="00B328E8"/>
    <w:rsid w:val="00B338B7"/>
    <w:rsid w:val="00B34C86"/>
    <w:rsid w:val="00B34C89"/>
    <w:rsid w:val="00B35E4D"/>
    <w:rsid w:val="00B37769"/>
    <w:rsid w:val="00B41D6F"/>
    <w:rsid w:val="00B4212D"/>
    <w:rsid w:val="00B449AD"/>
    <w:rsid w:val="00B46436"/>
    <w:rsid w:val="00B56643"/>
    <w:rsid w:val="00B5711C"/>
    <w:rsid w:val="00B67E2F"/>
    <w:rsid w:val="00B70C6D"/>
    <w:rsid w:val="00B723ED"/>
    <w:rsid w:val="00B73F62"/>
    <w:rsid w:val="00B8053B"/>
    <w:rsid w:val="00B86A01"/>
    <w:rsid w:val="00B87D3D"/>
    <w:rsid w:val="00B91889"/>
    <w:rsid w:val="00B922BD"/>
    <w:rsid w:val="00B97ED8"/>
    <w:rsid w:val="00BA284F"/>
    <w:rsid w:val="00BA6FE2"/>
    <w:rsid w:val="00BB0859"/>
    <w:rsid w:val="00BB2B3F"/>
    <w:rsid w:val="00BB4C14"/>
    <w:rsid w:val="00BB4CBE"/>
    <w:rsid w:val="00BC1B12"/>
    <w:rsid w:val="00BC4875"/>
    <w:rsid w:val="00BC77EA"/>
    <w:rsid w:val="00BD2BE0"/>
    <w:rsid w:val="00BD2D77"/>
    <w:rsid w:val="00BF3F59"/>
    <w:rsid w:val="00BF6094"/>
    <w:rsid w:val="00C02CC5"/>
    <w:rsid w:val="00C067A4"/>
    <w:rsid w:val="00C115C8"/>
    <w:rsid w:val="00C11E13"/>
    <w:rsid w:val="00C14AD5"/>
    <w:rsid w:val="00C20448"/>
    <w:rsid w:val="00C22291"/>
    <w:rsid w:val="00C224AB"/>
    <w:rsid w:val="00C24305"/>
    <w:rsid w:val="00C25833"/>
    <w:rsid w:val="00C33874"/>
    <w:rsid w:val="00C3713D"/>
    <w:rsid w:val="00C372A0"/>
    <w:rsid w:val="00C4143D"/>
    <w:rsid w:val="00C42814"/>
    <w:rsid w:val="00C42F36"/>
    <w:rsid w:val="00C451B1"/>
    <w:rsid w:val="00C5395A"/>
    <w:rsid w:val="00C53C95"/>
    <w:rsid w:val="00C54BAC"/>
    <w:rsid w:val="00C56868"/>
    <w:rsid w:val="00C6056B"/>
    <w:rsid w:val="00C60685"/>
    <w:rsid w:val="00C62502"/>
    <w:rsid w:val="00C6546B"/>
    <w:rsid w:val="00C732C3"/>
    <w:rsid w:val="00C74ABD"/>
    <w:rsid w:val="00C74C69"/>
    <w:rsid w:val="00C75FF0"/>
    <w:rsid w:val="00C8267E"/>
    <w:rsid w:val="00C82F4F"/>
    <w:rsid w:val="00C83342"/>
    <w:rsid w:val="00C849A7"/>
    <w:rsid w:val="00C86467"/>
    <w:rsid w:val="00C90760"/>
    <w:rsid w:val="00C92ED1"/>
    <w:rsid w:val="00C946B1"/>
    <w:rsid w:val="00C9500A"/>
    <w:rsid w:val="00C9718F"/>
    <w:rsid w:val="00CA1891"/>
    <w:rsid w:val="00CA2F59"/>
    <w:rsid w:val="00CA3586"/>
    <w:rsid w:val="00CA39FD"/>
    <w:rsid w:val="00CA5675"/>
    <w:rsid w:val="00CA603A"/>
    <w:rsid w:val="00CA62CC"/>
    <w:rsid w:val="00CB0603"/>
    <w:rsid w:val="00CB2148"/>
    <w:rsid w:val="00CB3401"/>
    <w:rsid w:val="00CB3FAD"/>
    <w:rsid w:val="00CB42A2"/>
    <w:rsid w:val="00CB453D"/>
    <w:rsid w:val="00CB54DE"/>
    <w:rsid w:val="00CB598A"/>
    <w:rsid w:val="00CC0715"/>
    <w:rsid w:val="00CC1815"/>
    <w:rsid w:val="00CC377C"/>
    <w:rsid w:val="00CC7F6B"/>
    <w:rsid w:val="00CD5795"/>
    <w:rsid w:val="00CD6917"/>
    <w:rsid w:val="00CE0EF4"/>
    <w:rsid w:val="00CE13A3"/>
    <w:rsid w:val="00CE3AAE"/>
    <w:rsid w:val="00CE58F9"/>
    <w:rsid w:val="00CF0982"/>
    <w:rsid w:val="00CF39F0"/>
    <w:rsid w:val="00CF6602"/>
    <w:rsid w:val="00D00B50"/>
    <w:rsid w:val="00D01A48"/>
    <w:rsid w:val="00D03226"/>
    <w:rsid w:val="00D03A98"/>
    <w:rsid w:val="00D03C83"/>
    <w:rsid w:val="00D05509"/>
    <w:rsid w:val="00D061BD"/>
    <w:rsid w:val="00D10382"/>
    <w:rsid w:val="00D10520"/>
    <w:rsid w:val="00D113E8"/>
    <w:rsid w:val="00D13AD0"/>
    <w:rsid w:val="00D14893"/>
    <w:rsid w:val="00D161F3"/>
    <w:rsid w:val="00D16FF8"/>
    <w:rsid w:val="00D2432C"/>
    <w:rsid w:val="00D261C4"/>
    <w:rsid w:val="00D30778"/>
    <w:rsid w:val="00D30EDA"/>
    <w:rsid w:val="00D355A4"/>
    <w:rsid w:val="00D3704B"/>
    <w:rsid w:val="00D45A7E"/>
    <w:rsid w:val="00D463FC"/>
    <w:rsid w:val="00D47B35"/>
    <w:rsid w:val="00D47B52"/>
    <w:rsid w:val="00D51487"/>
    <w:rsid w:val="00D5158A"/>
    <w:rsid w:val="00D5708A"/>
    <w:rsid w:val="00D60392"/>
    <w:rsid w:val="00D6226B"/>
    <w:rsid w:val="00D62E2E"/>
    <w:rsid w:val="00D63A4F"/>
    <w:rsid w:val="00D67AAB"/>
    <w:rsid w:val="00D73ACF"/>
    <w:rsid w:val="00D746D0"/>
    <w:rsid w:val="00D75366"/>
    <w:rsid w:val="00D7599E"/>
    <w:rsid w:val="00D80EDA"/>
    <w:rsid w:val="00D8118C"/>
    <w:rsid w:val="00D81529"/>
    <w:rsid w:val="00D82EC0"/>
    <w:rsid w:val="00D836DD"/>
    <w:rsid w:val="00D83B16"/>
    <w:rsid w:val="00D84115"/>
    <w:rsid w:val="00D845F7"/>
    <w:rsid w:val="00D86DEF"/>
    <w:rsid w:val="00D90C00"/>
    <w:rsid w:val="00D917A0"/>
    <w:rsid w:val="00D965CF"/>
    <w:rsid w:val="00DB4275"/>
    <w:rsid w:val="00DB43CC"/>
    <w:rsid w:val="00DB55A0"/>
    <w:rsid w:val="00DB7A6D"/>
    <w:rsid w:val="00DC2E8A"/>
    <w:rsid w:val="00DC4432"/>
    <w:rsid w:val="00DC56F2"/>
    <w:rsid w:val="00DC763D"/>
    <w:rsid w:val="00DD2DBE"/>
    <w:rsid w:val="00DD3CC3"/>
    <w:rsid w:val="00DD4174"/>
    <w:rsid w:val="00DD547A"/>
    <w:rsid w:val="00DD697E"/>
    <w:rsid w:val="00DD79AF"/>
    <w:rsid w:val="00DD7E00"/>
    <w:rsid w:val="00DE0822"/>
    <w:rsid w:val="00DE7557"/>
    <w:rsid w:val="00DE7667"/>
    <w:rsid w:val="00DE7980"/>
    <w:rsid w:val="00DF0B76"/>
    <w:rsid w:val="00DF3254"/>
    <w:rsid w:val="00DF3B64"/>
    <w:rsid w:val="00DF6119"/>
    <w:rsid w:val="00E002C7"/>
    <w:rsid w:val="00E0084E"/>
    <w:rsid w:val="00E008CF"/>
    <w:rsid w:val="00E00F4A"/>
    <w:rsid w:val="00E00FBD"/>
    <w:rsid w:val="00E02D6E"/>
    <w:rsid w:val="00E0339A"/>
    <w:rsid w:val="00E1325F"/>
    <w:rsid w:val="00E13542"/>
    <w:rsid w:val="00E15F2D"/>
    <w:rsid w:val="00E168F3"/>
    <w:rsid w:val="00E16C81"/>
    <w:rsid w:val="00E17079"/>
    <w:rsid w:val="00E174E0"/>
    <w:rsid w:val="00E22E58"/>
    <w:rsid w:val="00E274E6"/>
    <w:rsid w:val="00E309EB"/>
    <w:rsid w:val="00E32BA0"/>
    <w:rsid w:val="00E35C4B"/>
    <w:rsid w:val="00E3786E"/>
    <w:rsid w:val="00E407C1"/>
    <w:rsid w:val="00E43F56"/>
    <w:rsid w:val="00E44E63"/>
    <w:rsid w:val="00E52C35"/>
    <w:rsid w:val="00E57A82"/>
    <w:rsid w:val="00E640AB"/>
    <w:rsid w:val="00E64183"/>
    <w:rsid w:val="00E67157"/>
    <w:rsid w:val="00E740F3"/>
    <w:rsid w:val="00E744F0"/>
    <w:rsid w:val="00E74D37"/>
    <w:rsid w:val="00E84D35"/>
    <w:rsid w:val="00E9041E"/>
    <w:rsid w:val="00E91BE4"/>
    <w:rsid w:val="00E935C4"/>
    <w:rsid w:val="00E93B46"/>
    <w:rsid w:val="00E967B7"/>
    <w:rsid w:val="00E97830"/>
    <w:rsid w:val="00EA041E"/>
    <w:rsid w:val="00EA326C"/>
    <w:rsid w:val="00EA3BC1"/>
    <w:rsid w:val="00EA605B"/>
    <w:rsid w:val="00EA6765"/>
    <w:rsid w:val="00EA6C22"/>
    <w:rsid w:val="00EA775B"/>
    <w:rsid w:val="00EB7704"/>
    <w:rsid w:val="00EC2B62"/>
    <w:rsid w:val="00EC482E"/>
    <w:rsid w:val="00EC4CBD"/>
    <w:rsid w:val="00EC72B2"/>
    <w:rsid w:val="00EC7EBE"/>
    <w:rsid w:val="00EC7F20"/>
    <w:rsid w:val="00ED1D9E"/>
    <w:rsid w:val="00ED4694"/>
    <w:rsid w:val="00EE2AEE"/>
    <w:rsid w:val="00EE3DD1"/>
    <w:rsid w:val="00EE427E"/>
    <w:rsid w:val="00EF1773"/>
    <w:rsid w:val="00EF2CD6"/>
    <w:rsid w:val="00EF49A7"/>
    <w:rsid w:val="00EF52C9"/>
    <w:rsid w:val="00F0277F"/>
    <w:rsid w:val="00F110E2"/>
    <w:rsid w:val="00F118D1"/>
    <w:rsid w:val="00F149CD"/>
    <w:rsid w:val="00F15365"/>
    <w:rsid w:val="00F24101"/>
    <w:rsid w:val="00F241E5"/>
    <w:rsid w:val="00F24B67"/>
    <w:rsid w:val="00F24F0B"/>
    <w:rsid w:val="00F25981"/>
    <w:rsid w:val="00F27400"/>
    <w:rsid w:val="00F31693"/>
    <w:rsid w:val="00F319FC"/>
    <w:rsid w:val="00F32306"/>
    <w:rsid w:val="00F334D4"/>
    <w:rsid w:val="00F3412F"/>
    <w:rsid w:val="00F358BB"/>
    <w:rsid w:val="00F36A37"/>
    <w:rsid w:val="00F374B5"/>
    <w:rsid w:val="00F40D27"/>
    <w:rsid w:val="00F40F9E"/>
    <w:rsid w:val="00F43CC5"/>
    <w:rsid w:val="00F43FB4"/>
    <w:rsid w:val="00F44177"/>
    <w:rsid w:val="00F51429"/>
    <w:rsid w:val="00F53D2E"/>
    <w:rsid w:val="00F56502"/>
    <w:rsid w:val="00F5732C"/>
    <w:rsid w:val="00F644A1"/>
    <w:rsid w:val="00F64829"/>
    <w:rsid w:val="00F67CE4"/>
    <w:rsid w:val="00F72F75"/>
    <w:rsid w:val="00F7555C"/>
    <w:rsid w:val="00F7632E"/>
    <w:rsid w:val="00F803F2"/>
    <w:rsid w:val="00F81703"/>
    <w:rsid w:val="00F85708"/>
    <w:rsid w:val="00F85CAA"/>
    <w:rsid w:val="00F876BA"/>
    <w:rsid w:val="00F90855"/>
    <w:rsid w:val="00F957FA"/>
    <w:rsid w:val="00FA691A"/>
    <w:rsid w:val="00FA7F51"/>
    <w:rsid w:val="00FB39C3"/>
    <w:rsid w:val="00FC1828"/>
    <w:rsid w:val="00FD0731"/>
    <w:rsid w:val="00FD7C2F"/>
    <w:rsid w:val="00FE6C2B"/>
    <w:rsid w:val="00FE926A"/>
    <w:rsid w:val="01062058"/>
    <w:rsid w:val="011A8248"/>
    <w:rsid w:val="01AC2510"/>
    <w:rsid w:val="01E1473E"/>
    <w:rsid w:val="01FE1EF3"/>
    <w:rsid w:val="02440DA1"/>
    <w:rsid w:val="025B4DA2"/>
    <w:rsid w:val="029393C9"/>
    <w:rsid w:val="02A47E48"/>
    <w:rsid w:val="0305CABA"/>
    <w:rsid w:val="03428445"/>
    <w:rsid w:val="03520ADC"/>
    <w:rsid w:val="0361DE43"/>
    <w:rsid w:val="0375686F"/>
    <w:rsid w:val="037BB146"/>
    <w:rsid w:val="03C3A19D"/>
    <w:rsid w:val="03D54AB1"/>
    <w:rsid w:val="03FA2217"/>
    <w:rsid w:val="040CDFC7"/>
    <w:rsid w:val="040FD972"/>
    <w:rsid w:val="04232B24"/>
    <w:rsid w:val="042B7C90"/>
    <w:rsid w:val="042C54BB"/>
    <w:rsid w:val="043D3266"/>
    <w:rsid w:val="044019AE"/>
    <w:rsid w:val="046B3A0E"/>
    <w:rsid w:val="046FA5FB"/>
    <w:rsid w:val="047F582F"/>
    <w:rsid w:val="048DF7D1"/>
    <w:rsid w:val="048FB3F5"/>
    <w:rsid w:val="04958510"/>
    <w:rsid w:val="04B192B8"/>
    <w:rsid w:val="04C87EE2"/>
    <w:rsid w:val="04E2433A"/>
    <w:rsid w:val="04E9B8DC"/>
    <w:rsid w:val="051EEFD4"/>
    <w:rsid w:val="052E616D"/>
    <w:rsid w:val="05795BDE"/>
    <w:rsid w:val="0598F0E8"/>
    <w:rsid w:val="059C3F04"/>
    <w:rsid w:val="05A642C2"/>
    <w:rsid w:val="05C6E23F"/>
    <w:rsid w:val="05CBA5DA"/>
    <w:rsid w:val="05CF0D9B"/>
    <w:rsid w:val="05E4ECE2"/>
    <w:rsid w:val="05E8185A"/>
    <w:rsid w:val="060B488D"/>
    <w:rsid w:val="065DE16F"/>
    <w:rsid w:val="068A47FC"/>
    <w:rsid w:val="06B20A9D"/>
    <w:rsid w:val="07015F58"/>
    <w:rsid w:val="07148B88"/>
    <w:rsid w:val="071A3389"/>
    <w:rsid w:val="0760B6B2"/>
    <w:rsid w:val="0781486F"/>
    <w:rsid w:val="07871842"/>
    <w:rsid w:val="078CE132"/>
    <w:rsid w:val="07B02311"/>
    <w:rsid w:val="07F3BC9D"/>
    <w:rsid w:val="081005A6"/>
    <w:rsid w:val="08188893"/>
    <w:rsid w:val="0829C703"/>
    <w:rsid w:val="082BA6AB"/>
    <w:rsid w:val="083AF4FC"/>
    <w:rsid w:val="0854E588"/>
    <w:rsid w:val="0858C603"/>
    <w:rsid w:val="085CE7E0"/>
    <w:rsid w:val="08607DC7"/>
    <w:rsid w:val="086745E2"/>
    <w:rsid w:val="087CBCAF"/>
    <w:rsid w:val="089F784D"/>
    <w:rsid w:val="08AA53CE"/>
    <w:rsid w:val="08B40277"/>
    <w:rsid w:val="08D22179"/>
    <w:rsid w:val="08E191AB"/>
    <w:rsid w:val="090BCEEE"/>
    <w:rsid w:val="090CC1AD"/>
    <w:rsid w:val="091737D0"/>
    <w:rsid w:val="091B3B4D"/>
    <w:rsid w:val="099E9B0E"/>
    <w:rsid w:val="09E06FB2"/>
    <w:rsid w:val="0A1D9469"/>
    <w:rsid w:val="0A2A2745"/>
    <w:rsid w:val="0A2D0751"/>
    <w:rsid w:val="0A2DE81C"/>
    <w:rsid w:val="0A440334"/>
    <w:rsid w:val="0A54CDD4"/>
    <w:rsid w:val="0A61369B"/>
    <w:rsid w:val="0A9DC35A"/>
    <w:rsid w:val="0AB1BAAD"/>
    <w:rsid w:val="0AF1DF0B"/>
    <w:rsid w:val="0B1243EC"/>
    <w:rsid w:val="0B164822"/>
    <w:rsid w:val="0B441D65"/>
    <w:rsid w:val="0B9C1B11"/>
    <w:rsid w:val="0BE21EE1"/>
    <w:rsid w:val="0BF0F66D"/>
    <w:rsid w:val="0C6AA45A"/>
    <w:rsid w:val="0C95DE6F"/>
    <w:rsid w:val="0CC90E1B"/>
    <w:rsid w:val="0CD90DEB"/>
    <w:rsid w:val="0D16EE0F"/>
    <w:rsid w:val="0D2E8313"/>
    <w:rsid w:val="0D40B96B"/>
    <w:rsid w:val="0DC97EEF"/>
    <w:rsid w:val="0DEA0009"/>
    <w:rsid w:val="0DFBF9D9"/>
    <w:rsid w:val="0E258433"/>
    <w:rsid w:val="0E27FFF7"/>
    <w:rsid w:val="0EA0F207"/>
    <w:rsid w:val="0EB12082"/>
    <w:rsid w:val="0EE4478E"/>
    <w:rsid w:val="0EF852CA"/>
    <w:rsid w:val="0F57F88E"/>
    <w:rsid w:val="0F5C1D91"/>
    <w:rsid w:val="0F76A88C"/>
    <w:rsid w:val="0F977B4F"/>
    <w:rsid w:val="0F9CD24C"/>
    <w:rsid w:val="0F9DE8A5"/>
    <w:rsid w:val="0FB8A78E"/>
    <w:rsid w:val="100F7BD9"/>
    <w:rsid w:val="10419661"/>
    <w:rsid w:val="1043884F"/>
    <w:rsid w:val="105BA170"/>
    <w:rsid w:val="105E3DE3"/>
    <w:rsid w:val="1063B89F"/>
    <w:rsid w:val="106D07EA"/>
    <w:rsid w:val="10967411"/>
    <w:rsid w:val="109CC804"/>
    <w:rsid w:val="10D6D2B1"/>
    <w:rsid w:val="110AB3C0"/>
    <w:rsid w:val="1114EF06"/>
    <w:rsid w:val="11302E3A"/>
    <w:rsid w:val="115FEE92"/>
    <w:rsid w:val="11778E35"/>
    <w:rsid w:val="117C5589"/>
    <w:rsid w:val="117C5708"/>
    <w:rsid w:val="11A0677D"/>
    <w:rsid w:val="12D50C81"/>
    <w:rsid w:val="12F277F7"/>
    <w:rsid w:val="1318DB70"/>
    <w:rsid w:val="13728161"/>
    <w:rsid w:val="137DB185"/>
    <w:rsid w:val="139E0E40"/>
    <w:rsid w:val="13A91A8F"/>
    <w:rsid w:val="13E070F0"/>
    <w:rsid w:val="140003FC"/>
    <w:rsid w:val="140A59A6"/>
    <w:rsid w:val="141B72EE"/>
    <w:rsid w:val="143F7062"/>
    <w:rsid w:val="144C5DCD"/>
    <w:rsid w:val="14B2A0D5"/>
    <w:rsid w:val="14BB6A7B"/>
    <w:rsid w:val="14C7D751"/>
    <w:rsid w:val="14D6BA7F"/>
    <w:rsid w:val="14EE0B34"/>
    <w:rsid w:val="152BDE7C"/>
    <w:rsid w:val="1560538B"/>
    <w:rsid w:val="1582E216"/>
    <w:rsid w:val="15C2DE95"/>
    <w:rsid w:val="15F5C3B1"/>
    <w:rsid w:val="1609BB8A"/>
    <w:rsid w:val="16234E99"/>
    <w:rsid w:val="16329953"/>
    <w:rsid w:val="16343A08"/>
    <w:rsid w:val="1667F816"/>
    <w:rsid w:val="16710B99"/>
    <w:rsid w:val="1682EFE5"/>
    <w:rsid w:val="169466F6"/>
    <w:rsid w:val="16ABCB31"/>
    <w:rsid w:val="16E04D42"/>
    <w:rsid w:val="172513E4"/>
    <w:rsid w:val="1753AAA5"/>
    <w:rsid w:val="17571DB0"/>
    <w:rsid w:val="17575256"/>
    <w:rsid w:val="177130EA"/>
    <w:rsid w:val="178D5DA8"/>
    <w:rsid w:val="1791E1D8"/>
    <w:rsid w:val="17BAD8A0"/>
    <w:rsid w:val="17E7E70B"/>
    <w:rsid w:val="17EE8728"/>
    <w:rsid w:val="182DC0B3"/>
    <w:rsid w:val="1850BAB9"/>
    <w:rsid w:val="185F502B"/>
    <w:rsid w:val="18629E74"/>
    <w:rsid w:val="1878F668"/>
    <w:rsid w:val="188E77EA"/>
    <w:rsid w:val="18B620B4"/>
    <w:rsid w:val="18C70C4C"/>
    <w:rsid w:val="18CADC37"/>
    <w:rsid w:val="18E74D44"/>
    <w:rsid w:val="18F1A371"/>
    <w:rsid w:val="18F22D2A"/>
    <w:rsid w:val="18FC5633"/>
    <w:rsid w:val="19174FE2"/>
    <w:rsid w:val="191D27FD"/>
    <w:rsid w:val="1947F656"/>
    <w:rsid w:val="1963AA8D"/>
    <w:rsid w:val="19792D29"/>
    <w:rsid w:val="198F7BA9"/>
    <w:rsid w:val="19E26082"/>
    <w:rsid w:val="19F67907"/>
    <w:rsid w:val="1A1D6299"/>
    <w:rsid w:val="1A2FD05E"/>
    <w:rsid w:val="1A34E0C7"/>
    <w:rsid w:val="1A5D29AF"/>
    <w:rsid w:val="1A71250B"/>
    <w:rsid w:val="1A79785A"/>
    <w:rsid w:val="1A7CFC70"/>
    <w:rsid w:val="1A7F9C9E"/>
    <w:rsid w:val="1A878448"/>
    <w:rsid w:val="1AA9F7B1"/>
    <w:rsid w:val="1AC72109"/>
    <w:rsid w:val="1AC986BA"/>
    <w:rsid w:val="1B2C3DD7"/>
    <w:rsid w:val="1B36DF97"/>
    <w:rsid w:val="1B3E24F8"/>
    <w:rsid w:val="1B46E764"/>
    <w:rsid w:val="1B5B9003"/>
    <w:rsid w:val="1B951CEC"/>
    <w:rsid w:val="1B993CDD"/>
    <w:rsid w:val="1B9FB84A"/>
    <w:rsid w:val="1BCB140A"/>
    <w:rsid w:val="1BE2204C"/>
    <w:rsid w:val="1BE264D9"/>
    <w:rsid w:val="1C1CD2AC"/>
    <w:rsid w:val="1C4E74F7"/>
    <w:rsid w:val="1C5506DE"/>
    <w:rsid w:val="1C740877"/>
    <w:rsid w:val="1C8C3C42"/>
    <w:rsid w:val="1CD9A111"/>
    <w:rsid w:val="1CEE98D5"/>
    <w:rsid w:val="1CF838F9"/>
    <w:rsid w:val="1D001B56"/>
    <w:rsid w:val="1D037258"/>
    <w:rsid w:val="1D362D95"/>
    <w:rsid w:val="1D5C4776"/>
    <w:rsid w:val="1DFAB372"/>
    <w:rsid w:val="1E02F8AF"/>
    <w:rsid w:val="1EC5119A"/>
    <w:rsid w:val="1EC905F5"/>
    <w:rsid w:val="1ED8CCF8"/>
    <w:rsid w:val="1F082777"/>
    <w:rsid w:val="1F1609D6"/>
    <w:rsid w:val="1F4FBC52"/>
    <w:rsid w:val="1F67DF40"/>
    <w:rsid w:val="1F932F63"/>
    <w:rsid w:val="1FA1DC84"/>
    <w:rsid w:val="1FCB7198"/>
    <w:rsid w:val="1FCBFC97"/>
    <w:rsid w:val="1FF79A09"/>
    <w:rsid w:val="205A11C7"/>
    <w:rsid w:val="2073C99E"/>
    <w:rsid w:val="2086537F"/>
    <w:rsid w:val="2095CD2D"/>
    <w:rsid w:val="20A7A097"/>
    <w:rsid w:val="20EB988D"/>
    <w:rsid w:val="2132E8E1"/>
    <w:rsid w:val="21505892"/>
    <w:rsid w:val="215968B9"/>
    <w:rsid w:val="2166A2F7"/>
    <w:rsid w:val="216F635F"/>
    <w:rsid w:val="2171AAC6"/>
    <w:rsid w:val="21B134AA"/>
    <w:rsid w:val="21B40C0A"/>
    <w:rsid w:val="21BCD44A"/>
    <w:rsid w:val="21C242B8"/>
    <w:rsid w:val="21C4F2ED"/>
    <w:rsid w:val="21EF9D14"/>
    <w:rsid w:val="21FF13A3"/>
    <w:rsid w:val="2202EEDC"/>
    <w:rsid w:val="22397381"/>
    <w:rsid w:val="22655FB3"/>
    <w:rsid w:val="22853725"/>
    <w:rsid w:val="22A7458A"/>
    <w:rsid w:val="237A446B"/>
    <w:rsid w:val="2391C4E1"/>
    <w:rsid w:val="23B01970"/>
    <w:rsid w:val="23BB61E7"/>
    <w:rsid w:val="240FD7B2"/>
    <w:rsid w:val="241E854B"/>
    <w:rsid w:val="247F9ACB"/>
    <w:rsid w:val="24AB4518"/>
    <w:rsid w:val="254C60AA"/>
    <w:rsid w:val="2569C31B"/>
    <w:rsid w:val="2580E71A"/>
    <w:rsid w:val="259F21CA"/>
    <w:rsid w:val="25AE29C3"/>
    <w:rsid w:val="25CFE2DB"/>
    <w:rsid w:val="25D21AD4"/>
    <w:rsid w:val="25E462EE"/>
    <w:rsid w:val="2611C977"/>
    <w:rsid w:val="265A1075"/>
    <w:rsid w:val="267AE91F"/>
    <w:rsid w:val="2688C6FF"/>
    <w:rsid w:val="2690637E"/>
    <w:rsid w:val="269F32FE"/>
    <w:rsid w:val="26A64F46"/>
    <w:rsid w:val="2717856A"/>
    <w:rsid w:val="274A65AB"/>
    <w:rsid w:val="275DE62E"/>
    <w:rsid w:val="27815CE4"/>
    <w:rsid w:val="278D1E5E"/>
    <w:rsid w:val="27909010"/>
    <w:rsid w:val="27B2534E"/>
    <w:rsid w:val="27C023E3"/>
    <w:rsid w:val="27C50352"/>
    <w:rsid w:val="27DAA310"/>
    <w:rsid w:val="2815D577"/>
    <w:rsid w:val="28434BFA"/>
    <w:rsid w:val="2849BE26"/>
    <w:rsid w:val="287E2988"/>
    <w:rsid w:val="289C36F8"/>
    <w:rsid w:val="28B33D5F"/>
    <w:rsid w:val="28BBDF4A"/>
    <w:rsid w:val="28D1049B"/>
    <w:rsid w:val="28D50887"/>
    <w:rsid w:val="28D87885"/>
    <w:rsid w:val="28ED9500"/>
    <w:rsid w:val="294C9FC5"/>
    <w:rsid w:val="295C32C5"/>
    <w:rsid w:val="29604261"/>
    <w:rsid w:val="29720B38"/>
    <w:rsid w:val="29CC7243"/>
    <w:rsid w:val="29D7A8C2"/>
    <w:rsid w:val="2A01770A"/>
    <w:rsid w:val="2A0B68F8"/>
    <w:rsid w:val="2A3208B7"/>
    <w:rsid w:val="2A61BA1C"/>
    <w:rsid w:val="2A69E472"/>
    <w:rsid w:val="2AB537FF"/>
    <w:rsid w:val="2ABCA462"/>
    <w:rsid w:val="2AFFB185"/>
    <w:rsid w:val="2B312BD5"/>
    <w:rsid w:val="2B6D3983"/>
    <w:rsid w:val="2B71BEF4"/>
    <w:rsid w:val="2B77A85C"/>
    <w:rsid w:val="2B8526AA"/>
    <w:rsid w:val="2B8C7D7E"/>
    <w:rsid w:val="2B9F963B"/>
    <w:rsid w:val="2BB3852D"/>
    <w:rsid w:val="2BEF563B"/>
    <w:rsid w:val="2C1C28BC"/>
    <w:rsid w:val="2C3B3F1F"/>
    <w:rsid w:val="2C3BF196"/>
    <w:rsid w:val="2C460CE0"/>
    <w:rsid w:val="2C7A14B1"/>
    <w:rsid w:val="2CF71CA2"/>
    <w:rsid w:val="2D48A7AB"/>
    <w:rsid w:val="2D761E00"/>
    <w:rsid w:val="2D79128C"/>
    <w:rsid w:val="2D8FAEA4"/>
    <w:rsid w:val="2DBA6691"/>
    <w:rsid w:val="2DD21C5A"/>
    <w:rsid w:val="2DED8271"/>
    <w:rsid w:val="2DF671F4"/>
    <w:rsid w:val="2E11F544"/>
    <w:rsid w:val="2E75C055"/>
    <w:rsid w:val="2E7CDDBE"/>
    <w:rsid w:val="2E9F44EA"/>
    <w:rsid w:val="2EBFDC7B"/>
    <w:rsid w:val="2EE3AF6E"/>
    <w:rsid w:val="2F011EC4"/>
    <w:rsid w:val="2F25C442"/>
    <w:rsid w:val="2F2B688B"/>
    <w:rsid w:val="2F5894A9"/>
    <w:rsid w:val="2FA5E8F6"/>
    <w:rsid w:val="2FD1FCCB"/>
    <w:rsid w:val="3017B382"/>
    <w:rsid w:val="3024DA7C"/>
    <w:rsid w:val="30321EB0"/>
    <w:rsid w:val="303840F3"/>
    <w:rsid w:val="30603BE7"/>
    <w:rsid w:val="30783A67"/>
    <w:rsid w:val="307D6BD0"/>
    <w:rsid w:val="30827321"/>
    <w:rsid w:val="308651BB"/>
    <w:rsid w:val="30F56F26"/>
    <w:rsid w:val="31318B7A"/>
    <w:rsid w:val="3139CE07"/>
    <w:rsid w:val="31573A9A"/>
    <w:rsid w:val="31A84D52"/>
    <w:rsid w:val="31D6F56D"/>
    <w:rsid w:val="31D8973B"/>
    <w:rsid w:val="31D93730"/>
    <w:rsid w:val="31FA598C"/>
    <w:rsid w:val="323D100F"/>
    <w:rsid w:val="328009CE"/>
    <w:rsid w:val="32A7B6BE"/>
    <w:rsid w:val="32C961F7"/>
    <w:rsid w:val="32E7ADC0"/>
    <w:rsid w:val="32FEAAE3"/>
    <w:rsid w:val="333CCA59"/>
    <w:rsid w:val="338886C9"/>
    <w:rsid w:val="340334F3"/>
    <w:rsid w:val="3407F004"/>
    <w:rsid w:val="3444C800"/>
    <w:rsid w:val="345F5259"/>
    <w:rsid w:val="348E23FF"/>
    <w:rsid w:val="34959B00"/>
    <w:rsid w:val="34AA454C"/>
    <w:rsid w:val="34B021DB"/>
    <w:rsid w:val="34DD514F"/>
    <w:rsid w:val="35654085"/>
    <w:rsid w:val="35CD1328"/>
    <w:rsid w:val="360AFD7B"/>
    <w:rsid w:val="3626A29A"/>
    <w:rsid w:val="362A8440"/>
    <w:rsid w:val="3653FE88"/>
    <w:rsid w:val="36644317"/>
    <w:rsid w:val="366E389F"/>
    <w:rsid w:val="3689CDFB"/>
    <w:rsid w:val="36C60CF4"/>
    <w:rsid w:val="36F28FF6"/>
    <w:rsid w:val="37165626"/>
    <w:rsid w:val="3736F398"/>
    <w:rsid w:val="37725A1C"/>
    <w:rsid w:val="37B995AC"/>
    <w:rsid w:val="37E72034"/>
    <w:rsid w:val="387903BD"/>
    <w:rsid w:val="38A2CB49"/>
    <w:rsid w:val="38AE4F75"/>
    <w:rsid w:val="38B1382E"/>
    <w:rsid w:val="390393E7"/>
    <w:rsid w:val="39342474"/>
    <w:rsid w:val="393C5D0C"/>
    <w:rsid w:val="3944B4F9"/>
    <w:rsid w:val="394D23A8"/>
    <w:rsid w:val="3996C8AE"/>
    <w:rsid w:val="39B1DE5E"/>
    <w:rsid w:val="39CD3993"/>
    <w:rsid w:val="39DEBE4B"/>
    <w:rsid w:val="3A135A5E"/>
    <w:rsid w:val="3A346EEA"/>
    <w:rsid w:val="3A4C4910"/>
    <w:rsid w:val="3A4FE4AC"/>
    <w:rsid w:val="3A5F4F4A"/>
    <w:rsid w:val="3A76F950"/>
    <w:rsid w:val="3A905CBD"/>
    <w:rsid w:val="3A9FD35D"/>
    <w:rsid w:val="3AAF4610"/>
    <w:rsid w:val="3ABE5012"/>
    <w:rsid w:val="3AC71849"/>
    <w:rsid w:val="3ACD0F3E"/>
    <w:rsid w:val="3B7A2575"/>
    <w:rsid w:val="3B9F5E27"/>
    <w:rsid w:val="3BAA927C"/>
    <w:rsid w:val="3BCACCD1"/>
    <w:rsid w:val="3BCDF99E"/>
    <w:rsid w:val="3BD83EA0"/>
    <w:rsid w:val="3BE97B38"/>
    <w:rsid w:val="3C45FB96"/>
    <w:rsid w:val="3C71659B"/>
    <w:rsid w:val="3C90AFCE"/>
    <w:rsid w:val="3CA69A31"/>
    <w:rsid w:val="3CDE18DF"/>
    <w:rsid w:val="3D1E6340"/>
    <w:rsid w:val="3D465E1C"/>
    <w:rsid w:val="3D5EBE45"/>
    <w:rsid w:val="3D894CDB"/>
    <w:rsid w:val="3D953F4A"/>
    <w:rsid w:val="3D9E952B"/>
    <w:rsid w:val="3DB15CF7"/>
    <w:rsid w:val="3DB69E35"/>
    <w:rsid w:val="3DF063C9"/>
    <w:rsid w:val="3DF5B087"/>
    <w:rsid w:val="3E04D37D"/>
    <w:rsid w:val="3EB1CB17"/>
    <w:rsid w:val="3F299C8A"/>
    <w:rsid w:val="3F5108A7"/>
    <w:rsid w:val="3F647389"/>
    <w:rsid w:val="3F7C1F41"/>
    <w:rsid w:val="3F8C39E5"/>
    <w:rsid w:val="3F8F0E69"/>
    <w:rsid w:val="3F997D93"/>
    <w:rsid w:val="3FBC8BDB"/>
    <w:rsid w:val="3FBFE0B4"/>
    <w:rsid w:val="3FD8ED48"/>
    <w:rsid w:val="3FFCE5E7"/>
    <w:rsid w:val="401A1BA9"/>
    <w:rsid w:val="402CE02F"/>
    <w:rsid w:val="403472AE"/>
    <w:rsid w:val="4042050A"/>
    <w:rsid w:val="405E58F5"/>
    <w:rsid w:val="4088C288"/>
    <w:rsid w:val="40AAA986"/>
    <w:rsid w:val="411969A3"/>
    <w:rsid w:val="41251852"/>
    <w:rsid w:val="4136A121"/>
    <w:rsid w:val="414C73FC"/>
    <w:rsid w:val="417BB9C4"/>
    <w:rsid w:val="41992BE5"/>
    <w:rsid w:val="41AB38EC"/>
    <w:rsid w:val="41AE9F70"/>
    <w:rsid w:val="41BB025A"/>
    <w:rsid w:val="41D7CC9E"/>
    <w:rsid w:val="41E10369"/>
    <w:rsid w:val="41EB3DFF"/>
    <w:rsid w:val="4207DA70"/>
    <w:rsid w:val="42366068"/>
    <w:rsid w:val="423AAE07"/>
    <w:rsid w:val="425A4F33"/>
    <w:rsid w:val="4285B81A"/>
    <w:rsid w:val="4298361E"/>
    <w:rsid w:val="42993BB2"/>
    <w:rsid w:val="42D016E7"/>
    <w:rsid w:val="432FC96D"/>
    <w:rsid w:val="4333CB11"/>
    <w:rsid w:val="433E76E4"/>
    <w:rsid w:val="4372D5DD"/>
    <w:rsid w:val="438FB76A"/>
    <w:rsid w:val="43CE92E4"/>
    <w:rsid w:val="43D7C17E"/>
    <w:rsid w:val="4414633F"/>
    <w:rsid w:val="442C73B7"/>
    <w:rsid w:val="447F6C07"/>
    <w:rsid w:val="4486BE1F"/>
    <w:rsid w:val="44EE0B22"/>
    <w:rsid w:val="44FCBB0A"/>
    <w:rsid w:val="452FAA72"/>
    <w:rsid w:val="4536F881"/>
    <w:rsid w:val="45490BE1"/>
    <w:rsid w:val="457775D5"/>
    <w:rsid w:val="45A64C3D"/>
    <w:rsid w:val="45D7A40D"/>
    <w:rsid w:val="45DA3099"/>
    <w:rsid w:val="45EE9CCF"/>
    <w:rsid w:val="460428AC"/>
    <w:rsid w:val="4610C2D6"/>
    <w:rsid w:val="462A70E4"/>
    <w:rsid w:val="466F5907"/>
    <w:rsid w:val="46D68C9B"/>
    <w:rsid w:val="46DCDE8E"/>
    <w:rsid w:val="470EF32D"/>
    <w:rsid w:val="4734BB7E"/>
    <w:rsid w:val="4749AF82"/>
    <w:rsid w:val="4756E188"/>
    <w:rsid w:val="4765589E"/>
    <w:rsid w:val="477652E9"/>
    <w:rsid w:val="47778AB2"/>
    <w:rsid w:val="479D3699"/>
    <w:rsid w:val="47A19675"/>
    <w:rsid w:val="47B8E823"/>
    <w:rsid w:val="47CD6623"/>
    <w:rsid w:val="4801999A"/>
    <w:rsid w:val="483222F4"/>
    <w:rsid w:val="4855F530"/>
    <w:rsid w:val="4865E0A8"/>
    <w:rsid w:val="486E0F1A"/>
    <w:rsid w:val="48D55391"/>
    <w:rsid w:val="48D6B701"/>
    <w:rsid w:val="48E23A1A"/>
    <w:rsid w:val="48E398AC"/>
    <w:rsid w:val="48E9C722"/>
    <w:rsid w:val="48EED1E9"/>
    <w:rsid w:val="48F1875C"/>
    <w:rsid w:val="492A646F"/>
    <w:rsid w:val="493E41D6"/>
    <w:rsid w:val="4956CF35"/>
    <w:rsid w:val="4976EBB7"/>
    <w:rsid w:val="497E0A09"/>
    <w:rsid w:val="4995BA36"/>
    <w:rsid w:val="49CA4508"/>
    <w:rsid w:val="49DCA745"/>
    <w:rsid w:val="4A36D40E"/>
    <w:rsid w:val="4AA3C407"/>
    <w:rsid w:val="4AB7A237"/>
    <w:rsid w:val="4AC1E506"/>
    <w:rsid w:val="4ADA2525"/>
    <w:rsid w:val="4B019225"/>
    <w:rsid w:val="4B556475"/>
    <w:rsid w:val="4B5B3DB1"/>
    <w:rsid w:val="4B62E092"/>
    <w:rsid w:val="4B79C6EC"/>
    <w:rsid w:val="4BD5CD81"/>
    <w:rsid w:val="4BD7A1E2"/>
    <w:rsid w:val="4BD8E260"/>
    <w:rsid w:val="4BDD7BE7"/>
    <w:rsid w:val="4BE556DE"/>
    <w:rsid w:val="4C09BA97"/>
    <w:rsid w:val="4C159B13"/>
    <w:rsid w:val="4C36BD86"/>
    <w:rsid w:val="4CA6453A"/>
    <w:rsid w:val="4CDEDE4D"/>
    <w:rsid w:val="4CEC8882"/>
    <w:rsid w:val="4D21B787"/>
    <w:rsid w:val="4D2236FD"/>
    <w:rsid w:val="4D4E4040"/>
    <w:rsid w:val="4D717E64"/>
    <w:rsid w:val="4DCAA119"/>
    <w:rsid w:val="4DDBB162"/>
    <w:rsid w:val="4E138913"/>
    <w:rsid w:val="4E3A3ACB"/>
    <w:rsid w:val="4E40FDAD"/>
    <w:rsid w:val="4E78D62D"/>
    <w:rsid w:val="4E8FD107"/>
    <w:rsid w:val="4EE42748"/>
    <w:rsid w:val="4F360D61"/>
    <w:rsid w:val="4F53902B"/>
    <w:rsid w:val="4F67D8B1"/>
    <w:rsid w:val="4F6AE76A"/>
    <w:rsid w:val="4F87E6A8"/>
    <w:rsid w:val="4F8ED9D1"/>
    <w:rsid w:val="4FE42A2A"/>
    <w:rsid w:val="5003339E"/>
    <w:rsid w:val="5010C354"/>
    <w:rsid w:val="50123D50"/>
    <w:rsid w:val="503990FA"/>
    <w:rsid w:val="504E99A1"/>
    <w:rsid w:val="506937FB"/>
    <w:rsid w:val="507E88D5"/>
    <w:rsid w:val="50937B83"/>
    <w:rsid w:val="50D56A6E"/>
    <w:rsid w:val="513288FE"/>
    <w:rsid w:val="51563913"/>
    <w:rsid w:val="51712B40"/>
    <w:rsid w:val="517E2A04"/>
    <w:rsid w:val="51896606"/>
    <w:rsid w:val="51B2E777"/>
    <w:rsid w:val="51E53452"/>
    <w:rsid w:val="51E6843E"/>
    <w:rsid w:val="520D6C74"/>
    <w:rsid w:val="52515649"/>
    <w:rsid w:val="526E2ACD"/>
    <w:rsid w:val="527D27D4"/>
    <w:rsid w:val="527FEB48"/>
    <w:rsid w:val="52F85ADE"/>
    <w:rsid w:val="5302803B"/>
    <w:rsid w:val="530AEC42"/>
    <w:rsid w:val="530B2843"/>
    <w:rsid w:val="530E8039"/>
    <w:rsid w:val="5343CDBB"/>
    <w:rsid w:val="53674097"/>
    <w:rsid w:val="53863B1E"/>
    <w:rsid w:val="5386BD5E"/>
    <w:rsid w:val="53EB0B47"/>
    <w:rsid w:val="540C4B8A"/>
    <w:rsid w:val="54438F73"/>
    <w:rsid w:val="546C28BC"/>
    <w:rsid w:val="547836F9"/>
    <w:rsid w:val="54DB67EE"/>
    <w:rsid w:val="54FFB635"/>
    <w:rsid w:val="55113A4B"/>
    <w:rsid w:val="5537EB14"/>
    <w:rsid w:val="55408003"/>
    <w:rsid w:val="55CF546F"/>
    <w:rsid w:val="55E6268B"/>
    <w:rsid w:val="55E87E3E"/>
    <w:rsid w:val="5619FBAF"/>
    <w:rsid w:val="562BB5EC"/>
    <w:rsid w:val="563D2B5D"/>
    <w:rsid w:val="56A2BEA7"/>
    <w:rsid w:val="56BD76EC"/>
    <w:rsid w:val="56C604D3"/>
    <w:rsid w:val="56F2172E"/>
    <w:rsid w:val="56F974B3"/>
    <w:rsid w:val="570F9CF0"/>
    <w:rsid w:val="57588194"/>
    <w:rsid w:val="57983892"/>
    <w:rsid w:val="57BAD887"/>
    <w:rsid w:val="57CA9EE4"/>
    <w:rsid w:val="57D5F632"/>
    <w:rsid w:val="57E9EECB"/>
    <w:rsid w:val="57ECB62B"/>
    <w:rsid w:val="57F97B5F"/>
    <w:rsid w:val="582954A1"/>
    <w:rsid w:val="585D79C3"/>
    <w:rsid w:val="58615010"/>
    <w:rsid w:val="5864ED09"/>
    <w:rsid w:val="58898442"/>
    <w:rsid w:val="58A2447C"/>
    <w:rsid w:val="58AF7C7F"/>
    <w:rsid w:val="58B663D7"/>
    <w:rsid w:val="58C4FD09"/>
    <w:rsid w:val="58D23747"/>
    <w:rsid w:val="58D9C350"/>
    <w:rsid w:val="58FE22C7"/>
    <w:rsid w:val="5914F37F"/>
    <w:rsid w:val="5927B331"/>
    <w:rsid w:val="5929E9FC"/>
    <w:rsid w:val="594468A1"/>
    <w:rsid w:val="5961F63E"/>
    <w:rsid w:val="596D151C"/>
    <w:rsid w:val="5975E5AD"/>
    <w:rsid w:val="5978F4AB"/>
    <w:rsid w:val="598130AD"/>
    <w:rsid w:val="59824CC3"/>
    <w:rsid w:val="5988E8A8"/>
    <w:rsid w:val="599A21D7"/>
    <w:rsid w:val="5A0DC97F"/>
    <w:rsid w:val="5A98FAA0"/>
    <w:rsid w:val="5A9C4D6C"/>
    <w:rsid w:val="5AA2B388"/>
    <w:rsid w:val="5AB92545"/>
    <w:rsid w:val="5AE9DC71"/>
    <w:rsid w:val="5B22F2DC"/>
    <w:rsid w:val="5B49A8A1"/>
    <w:rsid w:val="5BC3E8DA"/>
    <w:rsid w:val="5BDED2E5"/>
    <w:rsid w:val="5BF96A03"/>
    <w:rsid w:val="5C3D2EF4"/>
    <w:rsid w:val="5C4FCC39"/>
    <w:rsid w:val="5C518F93"/>
    <w:rsid w:val="5C9572D3"/>
    <w:rsid w:val="5CBC80D2"/>
    <w:rsid w:val="5CC4E163"/>
    <w:rsid w:val="5CDDD0E1"/>
    <w:rsid w:val="5D6ED6D8"/>
    <w:rsid w:val="5D851416"/>
    <w:rsid w:val="5D8A6DA0"/>
    <w:rsid w:val="5DCDFA3D"/>
    <w:rsid w:val="5DD087AA"/>
    <w:rsid w:val="5E203C39"/>
    <w:rsid w:val="5E420BE3"/>
    <w:rsid w:val="5E474368"/>
    <w:rsid w:val="5E607D2F"/>
    <w:rsid w:val="5E909E93"/>
    <w:rsid w:val="5EAB727F"/>
    <w:rsid w:val="5EDB2F9E"/>
    <w:rsid w:val="5EE1953A"/>
    <w:rsid w:val="5EE1C5ED"/>
    <w:rsid w:val="5F052B36"/>
    <w:rsid w:val="5F4A1A94"/>
    <w:rsid w:val="5F622FFE"/>
    <w:rsid w:val="5F76D861"/>
    <w:rsid w:val="5F851168"/>
    <w:rsid w:val="5FAD527A"/>
    <w:rsid w:val="5FAD7F99"/>
    <w:rsid w:val="5FF68B8D"/>
    <w:rsid w:val="600A647A"/>
    <w:rsid w:val="605FACE3"/>
    <w:rsid w:val="60638F5D"/>
    <w:rsid w:val="609F8446"/>
    <w:rsid w:val="60A2255C"/>
    <w:rsid w:val="60ACE448"/>
    <w:rsid w:val="60BFF7C2"/>
    <w:rsid w:val="60CCCBE8"/>
    <w:rsid w:val="60EAF3A1"/>
    <w:rsid w:val="61112942"/>
    <w:rsid w:val="611F2EF5"/>
    <w:rsid w:val="611FD250"/>
    <w:rsid w:val="613186E5"/>
    <w:rsid w:val="6157934D"/>
    <w:rsid w:val="615E3C27"/>
    <w:rsid w:val="61DBB80A"/>
    <w:rsid w:val="61F3DAA6"/>
    <w:rsid w:val="62024924"/>
    <w:rsid w:val="621AFB6F"/>
    <w:rsid w:val="6232B397"/>
    <w:rsid w:val="623DFC4B"/>
    <w:rsid w:val="6249568F"/>
    <w:rsid w:val="62572F6D"/>
    <w:rsid w:val="626957E5"/>
    <w:rsid w:val="626EEB71"/>
    <w:rsid w:val="62809023"/>
    <w:rsid w:val="6284FAA6"/>
    <w:rsid w:val="6290AD53"/>
    <w:rsid w:val="62A36043"/>
    <w:rsid w:val="62B9BACB"/>
    <w:rsid w:val="62BD27BD"/>
    <w:rsid w:val="62E6B037"/>
    <w:rsid w:val="631D0A52"/>
    <w:rsid w:val="6321C814"/>
    <w:rsid w:val="632D11B8"/>
    <w:rsid w:val="635B9C56"/>
    <w:rsid w:val="63643ACB"/>
    <w:rsid w:val="63654078"/>
    <w:rsid w:val="63845634"/>
    <w:rsid w:val="638B65BB"/>
    <w:rsid w:val="63B707CD"/>
    <w:rsid w:val="63C532CB"/>
    <w:rsid w:val="63F17EF5"/>
    <w:rsid w:val="6415C3A4"/>
    <w:rsid w:val="642A4391"/>
    <w:rsid w:val="6447FE3A"/>
    <w:rsid w:val="644C0CF7"/>
    <w:rsid w:val="64639EDD"/>
    <w:rsid w:val="647447BE"/>
    <w:rsid w:val="648DAA60"/>
    <w:rsid w:val="64A1AF58"/>
    <w:rsid w:val="64A6E1F9"/>
    <w:rsid w:val="64C486A2"/>
    <w:rsid w:val="651E895D"/>
    <w:rsid w:val="6520D37A"/>
    <w:rsid w:val="657FECC8"/>
    <w:rsid w:val="658426B3"/>
    <w:rsid w:val="6593FB2E"/>
    <w:rsid w:val="65B15574"/>
    <w:rsid w:val="65C5A150"/>
    <w:rsid w:val="65DCF71A"/>
    <w:rsid w:val="65E697ED"/>
    <w:rsid w:val="65F638F5"/>
    <w:rsid w:val="66616F13"/>
    <w:rsid w:val="669142A6"/>
    <w:rsid w:val="669D912B"/>
    <w:rsid w:val="66A2998B"/>
    <w:rsid w:val="66A67D20"/>
    <w:rsid w:val="66B235E6"/>
    <w:rsid w:val="66B556F5"/>
    <w:rsid w:val="66BE0828"/>
    <w:rsid w:val="66E7451E"/>
    <w:rsid w:val="66EE0FC8"/>
    <w:rsid w:val="66F5F6FD"/>
    <w:rsid w:val="670D81E2"/>
    <w:rsid w:val="67205076"/>
    <w:rsid w:val="6725B98B"/>
    <w:rsid w:val="677681CC"/>
    <w:rsid w:val="67817E24"/>
    <w:rsid w:val="67A4E14D"/>
    <w:rsid w:val="67BDD7EA"/>
    <w:rsid w:val="67D4D322"/>
    <w:rsid w:val="6827DC1C"/>
    <w:rsid w:val="689C72EB"/>
    <w:rsid w:val="6903056C"/>
    <w:rsid w:val="69222F8E"/>
    <w:rsid w:val="692EDA50"/>
    <w:rsid w:val="6946BC54"/>
    <w:rsid w:val="6961D160"/>
    <w:rsid w:val="696291A8"/>
    <w:rsid w:val="6973E1D0"/>
    <w:rsid w:val="697DB857"/>
    <w:rsid w:val="69ADD51E"/>
    <w:rsid w:val="69AF4C0E"/>
    <w:rsid w:val="69CD1FB0"/>
    <w:rsid w:val="69E75E51"/>
    <w:rsid w:val="6A10598A"/>
    <w:rsid w:val="6A1561F4"/>
    <w:rsid w:val="6ACBAEDC"/>
    <w:rsid w:val="6ACC8E85"/>
    <w:rsid w:val="6B20F57B"/>
    <w:rsid w:val="6B4259DC"/>
    <w:rsid w:val="6B59E8C9"/>
    <w:rsid w:val="6B68D72B"/>
    <w:rsid w:val="6B7A783C"/>
    <w:rsid w:val="6B7C7364"/>
    <w:rsid w:val="6B8975BF"/>
    <w:rsid w:val="6B96ADF1"/>
    <w:rsid w:val="6BA1945F"/>
    <w:rsid w:val="6BD52825"/>
    <w:rsid w:val="6BE55C31"/>
    <w:rsid w:val="6BFC546F"/>
    <w:rsid w:val="6C174B53"/>
    <w:rsid w:val="6C225646"/>
    <w:rsid w:val="6C4C5318"/>
    <w:rsid w:val="6C611008"/>
    <w:rsid w:val="6C641DD0"/>
    <w:rsid w:val="6C72752E"/>
    <w:rsid w:val="6C9F3990"/>
    <w:rsid w:val="6CB09DEB"/>
    <w:rsid w:val="6D219E9D"/>
    <w:rsid w:val="6D241A42"/>
    <w:rsid w:val="6D36163C"/>
    <w:rsid w:val="6D748EA4"/>
    <w:rsid w:val="6D7F0AFE"/>
    <w:rsid w:val="6DA73BF0"/>
    <w:rsid w:val="6DB80E03"/>
    <w:rsid w:val="6DBDB9CF"/>
    <w:rsid w:val="6DC10ABD"/>
    <w:rsid w:val="6DD503C2"/>
    <w:rsid w:val="6DE20A9C"/>
    <w:rsid w:val="6E2DBEA3"/>
    <w:rsid w:val="6E4F8CF0"/>
    <w:rsid w:val="6E7675E3"/>
    <w:rsid w:val="6EC1582E"/>
    <w:rsid w:val="6EC1EFE9"/>
    <w:rsid w:val="6ECD8699"/>
    <w:rsid w:val="6EF2E769"/>
    <w:rsid w:val="6EF5EC96"/>
    <w:rsid w:val="6EF7FDE9"/>
    <w:rsid w:val="6F088713"/>
    <w:rsid w:val="6F30F096"/>
    <w:rsid w:val="6F3D55C9"/>
    <w:rsid w:val="6F6A9196"/>
    <w:rsid w:val="6F7646C0"/>
    <w:rsid w:val="6FB5430C"/>
    <w:rsid w:val="6FC18DCE"/>
    <w:rsid w:val="70561F11"/>
    <w:rsid w:val="707FB1E2"/>
    <w:rsid w:val="70BF3643"/>
    <w:rsid w:val="70F6C454"/>
    <w:rsid w:val="70FFC8BF"/>
    <w:rsid w:val="710D70AF"/>
    <w:rsid w:val="71114FD5"/>
    <w:rsid w:val="71148848"/>
    <w:rsid w:val="711AF454"/>
    <w:rsid w:val="712ED4DF"/>
    <w:rsid w:val="71462538"/>
    <w:rsid w:val="715B4894"/>
    <w:rsid w:val="717555D9"/>
    <w:rsid w:val="717B1621"/>
    <w:rsid w:val="71917BAA"/>
    <w:rsid w:val="71968440"/>
    <w:rsid w:val="719ECC29"/>
    <w:rsid w:val="71C51583"/>
    <w:rsid w:val="71EE8C89"/>
    <w:rsid w:val="71EFC4E2"/>
    <w:rsid w:val="71FC3080"/>
    <w:rsid w:val="7209AADC"/>
    <w:rsid w:val="72128DEA"/>
    <w:rsid w:val="722A709C"/>
    <w:rsid w:val="7245494F"/>
    <w:rsid w:val="7263994F"/>
    <w:rsid w:val="72D105AA"/>
    <w:rsid w:val="730DE1AD"/>
    <w:rsid w:val="731B6151"/>
    <w:rsid w:val="7343A575"/>
    <w:rsid w:val="738C9525"/>
    <w:rsid w:val="73B7B7D1"/>
    <w:rsid w:val="73BCC198"/>
    <w:rsid w:val="73CE37D6"/>
    <w:rsid w:val="73D76666"/>
    <w:rsid w:val="73E6EC5D"/>
    <w:rsid w:val="7400BCF7"/>
    <w:rsid w:val="7424A1C0"/>
    <w:rsid w:val="742DC412"/>
    <w:rsid w:val="743A48E3"/>
    <w:rsid w:val="744D3A70"/>
    <w:rsid w:val="744F5498"/>
    <w:rsid w:val="74619DAE"/>
    <w:rsid w:val="746FACE5"/>
    <w:rsid w:val="747F104C"/>
    <w:rsid w:val="7488B452"/>
    <w:rsid w:val="749E19E8"/>
    <w:rsid w:val="74A8D051"/>
    <w:rsid w:val="74AE1ECA"/>
    <w:rsid w:val="74E70AC9"/>
    <w:rsid w:val="75038C45"/>
    <w:rsid w:val="7506CAFD"/>
    <w:rsid w:val="750A627C"/>
    <w:rsid w:val="75163DC4"/>
    <w:rsid w:val="752223A3"/>
    <w:rsid w:val="7565EDA3"/>
    <w:rsid w:val="757A8BFD"/>
    <w:rsid w:val="7583CBD6"/>
    <w:rsid w:val="758BA8D7"/>
    <w:rsid w:val="75B45258"/>
    <w:rsid w:val="75B80EFA"/>
    <w:rsid w:val="75CD2229"/>
    <w:rsid w:val="75D091D0"/>
    <w:rsid w:val="75D93591"/>
    <w:rsid w:val="765CC009"/>
    <w:rsid w:val="7661BA08"/>
    <w:rsid w:val="768788AD"/>
    <w:rsid w:val="76EF8598"/>
    <w:rsid w:val="77006C99"/>
    <w:rsid w:val="770C45DF"/>
    <w:rsid w:val="771B048A"/>
    <w:rsid w:val="7746B6A8"/>
    <w:rsid w:val="77A6E4F9"/>
    <w:rsid w:val="77C5D3B3"/>
    <w:rsid w:val="782DECAE"/>
    <w:rsid w:val="783AC705"/>
    <w:rsid w:val="784A4267"/>
    <w:rsid w:val="78555084"/>
    <w:rsid w:val="789F6795"/>
    <w:rsid w:val="78D839A1"/>
    <w:rsid w:val="78E412FA"/>
    <w:rsid w:val="78F3FAA3"/>
    <w:rsid w:val="790E7A07"/>
    <w:rsid w:val="7922A302"/>
    <w:rsid w:val="7961DD20"/>
    <w:rsid w:val="796EDDFA"/>
    <w:rsid w:val="798BAA6E"/>
    <w:rsid w:val="798E691B"/>
    <w:rsid w:val="79B1F908"/>
    <w:rsid w:val="79B38E33"/>
    <w:rsid w:val="79C95B43"/>
    <w:rsid w:val="79FFA0B9"/>
    <w:rsid w:val="7A4938B1"/>
    <w:rsid w:val="7ABEDD97"/>
    <w:rsid w:val="7ACB56F5"/>
    <w:rsid w:val="7AFF3D93"/>
    <w:rsid w:val="7B049CE4"/>
    <w:rsid w:val="7B0544FC"/>
    <w:rsid w:val="7B106BE8"/>
    <w:rsid w:val="7B132014"/>
    <w:rsid w:val="7B4822A4"/>
    <w:rsid w:val="7B65DA3C"/>
    <w:rsid w:val="7B866029"/>
    <w:rsid w:val="7B935220"/>
    <w:rsid w:val="7BB4D175"/>
    <w:rsid w:val="7C0ECFC1"/>
    <w:rsid w:val="7C547A6A"/>
    <w:rsid w:val="7C55DF23"/>
    <w:rsid w:val="7C620EB7"/>
    <w:rsid w:val="7C69867B"/>
    <w:rsid w:val="7CC1AB3A"/>
    <w:rsid w:val="7CDD42B7"/>
    <w:rsid w:val="7D14A548"/>
    <w:rsid w:val="7D44A8AC"/>
    <w:rsid w:val="7D47179F"/>
    <w:rsid w:val="7D54A8E7"/>
    <w:rsid w:val="7D59DF0C"/>
    <w:rsid w:val="7D75248A"/>
    <w:rsid w:val="7D7BA1AB"/>
    <w:rsid w:val="7D803426"/>
    <w:rsid w:val="7D984A5F"/>
    <w:rsid w:val="7DC64868"/>
    <w:rsid w:val="7DC9907B"/>
    <w:rsid w:val="7DD8D33F"/>
    <w:rsid w:val="7DE7B8E5"/>
    <w:rsid w:val="7DF4EE93"/>
    <w:rsid w:val="7DFB7B64"/>
    <w:rsid w:val="7E01CD0D"/>
    <w:rsid w:val="7E0C84B1"/>
    <w:rsid w:val="7E13A659"/>
    <w:rsid w:val="7E5C2B3B"/>
    <w:rsid w:val="7E65AC16"/>
    <w:rsid w:val="7E8CE9EB"/>
    <w:rsid w:val="7EA10A76"/>
    <w:rsid w:val="7EA14BDC"/>
    <w:rsid w:val="7EA772CB"/>
    <w:rsid w:val="7EE06979"/>
    <w:rsid w:val="7F042340"/>
    <w:rsid w:val="7F66D946"/>
    <w:rsid w:val="7F77578E"/>
    <w:rsid w:val="7F869FAF"/>
    <w:rsid w:val="7FBA8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68E77"/>
  <w15:chartTrackingRefBased/>
  <w15:docId w15:val="{CF13A9CA-CAB7-4401-8FB7-C1334D3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F24101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Standardskriftforavsnitt2">
    <w:name w:val="Standardskrift for avsnitt2"/>
  </w:style>
  <w:style w:type="character" w:customStyle="1" w:styleId="Standardskriftforavsnitt1">
    <w:name w:val="Standardskrift for avsnit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Punktteikn">
    <w:name w:val="Punktteikn"/>
    <w:rPr>
      <w:rFonts w:ascii="StarSymbol" w:eastAsia="StarSymbol" w:hAnsi="StarSymbol" w:cs="StarSymbol"/>
      <w:sz w:val="18"/>
      <w:szCs w:val="18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ettekst">
    <w:name w:val="Biletteks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Register">
    <w:name w:val="Register"/>
    <w:basedOn w:val="Normal"/>
    <w:pPr>
      <w:suppressLineNumbers/>
    </w:pPr>
  </w:style>
  <w:style w:type="paragraph" w:styleId="Tittel">
    <w:name w:val="Title"/>
    <w:basedOn w:val="Overskrift"/>
    <w:next w:val="Undertittel"/>
    <w:qFormat/>
  </w:style>
  <w:style w:type="paragraph" w:styleId="Undertittel">
    <w:name w:val="Subtitle"/>
    <w:basedOn w:val="Overskrift"/>
    <w:next w:val="Brdtekst"/>
    <w:qFormat/>
    <w:pPr>
      <w:jc w:val="center"/>
    </w:pPr>
    <w:rPr>
      <w:i/>
      <w:iCs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  <w:i/>
      <w:iCs/>
    </w:rPr>
  </w:style>
  <w:style w:type="paragraph" w:styleId="Bunntekst">
    <w:name w:val="footer"/>
    <w:basedOn w:val="Normal"/>
    <w:pPr>
      <w:suppressLineNumbers/>
      <w:tabs>
        <w:tab w:val="center" w:pos="7284"/>
        <w:tab w:val="right" w:pos="14569"/>
      </w:tabs>
    </w:pPr>
  </w:style>
  <w:style w:type="paragraph" w:styleId="Toppteks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Rammeinnhald">
    <w:name w:val="Rammeinnhald"/>
    <w:basedOn w:val="Brdtekst"/>
    <w:rsid w:val="00E97830"/>
    <w:rPr>
      <w:rFonts w:eastAsia="Lucida Sans Unicode"/>
      <w:kern w:val="1"/>
      <w:szCs w:val="24"/>
    </w:rPr>
  </w:style>
  <w:style w:type="table" w:styleId="Tabellrutenett">
    <w:name w:val="Table Grid"/>
    <w:basedOn w:val="Vanligtabell"/>
    <w:rsid w:val="00E9783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121F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D36A0"/>
    <w:pPr>
      <w:ind w:left="708"/>
    </w:pPr>
  </w:style>
  <w:style w:type="paragraph" w:styleId="NormalWeb">
    <w:name w:val="Normal (Web)"/>
    <w:basedOn w:val="Normal"/>
    <w:uiPriority w:val="99"/>
    <w:unhideWhenUsed/>
    <w:rsid w:val="00C90760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nn-NO"/>
    </w:rPr>
  </w:style>
  <w:style w:type="character" w:customStyle="1" w:styleId="UnresolvedMention">
    <w:name w:val="Unresolved Mention"/>
    <w:uiPriority w:val="99"/>
    <w:semiHidden/>
    <w:unhideWhenUsed/>
    <w:rsid w:val="00A31CE3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2410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19A6606C72840B4A8B0B244E1C4D4" ma:contentTypeVersion="12" ma:contentTypeDescription="Opprett et nytt dokument." ma:contentTypeScope="" ma:versionID="f0048c504b2f08dc1fbb022075018a8d">
  <xsd:schema xmlns:xsd="http://www.w3.org/2001/XMLSchema" xmlns:xs="http://www.w3.org/2001/XMLSchema" xmlns:p="http://schemas.microsoft.com/office/2006/metadata/properties" xmlns:ns2="f2a0a3f3-f26a-420d-bd09-8d74017e51f6" xmlns:ns3="c76360fa-eef5-4f20-a4c8-11897bb1c247" targetNamespace="http://schemas.microsoft.com/office/2006/metadata/properties" ma:root="true" ma:fieldsID="168ed7c8a2f816cc8082e9ea87cdb765" ns2:_="" ns3:_="">
    <xsd:import namespace="f2a0a3f3-f26a-420d-bd09-8d74017e51f6"/>
    <xsd:import namespace="c76360fa-eef5-4f20-a4c8-11897bb1c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a3f3-f26a-420d-bd09-8d74017e5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60fa-eef5-4f20-a4c8-11897bb1c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714D-4D97-463B-982A-BEC01CB89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0a3f3-f26a-420d-bd09-8d74017e51f6"/>
    <ds:schemaRef ds:uri="c76360fa-eef5-4f20-a4c8-11897bb1c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39A3-A615-4C1E-9EF9-56D0DCB8E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E7918-77EC-40FE-A1C8-B7F356217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28D5E1-A625-43F6-8085-77E5B186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 39  for 2</vt:lpstr>
    </vt:vector>
  </TitlesOfParts>
  <Company>Luster vgs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 39  for 2</dc:title>
  <dc:subject/>
  <dc:creator>Øivind Kristiansen</dc:creator>
  <cp:keywords/>
  <cp:lastModifiedBy>Tomas Kjørlaug</cp:lastModifiedBy>
  <cp:revision>2</cp:revision>
  <cp:lastPrinted>2020-05-04T06:06:00Z</cp:lastPrinted>
  <dcterms:created xsi:type="dcterms:W3CDTF">2020-08-28T07:58:00Z</dcterms:created>
  <dcterms:modified xsi:type="dcterms:W3CDTF">2020-08-28T07:58:00Z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0x010100BC819A6606C72840B4A8B0B244E1C4D4</vt:lpwstr>
  </property>
</Properties>
</file>