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2A6659" w14:textId="49EECB0E" w:rsidR="00EC7EBE" w:rsidRPr="00713161" w:rsidRDefault="00EC7EBE" w:rsidP="66EE0FC8">
      <w:pPr>
        <w:spacing w:line="276" w:lineRule="auto"/>
        <w:ind w:firstLine="709"/>
        <w:rPr>
          <w:rFonts w:cs="Arial"/>
          <w:sz w:val="22"/>
          <w:szCs w:val="22"/>
        </w:rPr>
      </w:pPr>
      <w:bookmarkStart w:id="0" w:name="_GoBack"/>
      <w:bookmarkEnd w:id="0"/>
    </w:p>
    <w:tbl>
      <w:tblPr>
        <w:tblW w:w="1034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6237"/>
        <w:gridCol w:w="567"/>
      </w:tblGrid>
      <w:tr w:rsidR="008875B4" w:rsidRPr="00713161" w14:paraId="43E9E662" w14:textId="77777777" w:rsidTr="0C268933">
        <w:tc>
          <w:tcPr>
            <w:tcW w:w="2126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14:paraId="0A37501D" w14:textId="77777777" w:rsidR="001B0C4E" w:rsidRPr="00713161" w:rsidRDefault="001B0C4E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37288E3" w14:textId="77777777" w:rsidR="008875B4" w:rsidRPr="00713161" w:rsidRDefault="008875B4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6EE0FC8">
              <w:rPr>
                <w:rFonts w:ascii="Arial" w:hAnsi="Arial" w:cs="Arial"/>
                <w:b/>
                <w:bCs/>
                <w:sz w:val="28"/>
                <w:szCs w:val="28"/>
              </w:rPr>
              <w:t>Læringsmål</w:t>
            </w:r>
          </w:p>
          <w:p w14:paraId="2733BDEA" w14:textId="77777777" w:rsidR="008875B4" w:rsidRPr="00713161" w:rsidRDefault="008875B4" w:rsidP="66EE0FC8">
            <w:pPr>
              <w:pStyle w:val="Tabellinnhald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6EE0FC8">
              <w:rPr>
                <w:rFonts w:ascii="Arial" w:hAnsi="Arial" w:cs="Arial"/>
                <w:b/>
                <w:bCs/>
                <w:sz w:val="28"/>
                <w:szCs w:val="28"/>
              </w:rPr>
              <w:t>for</w:t>
            </w:r>
          </w:p>
          <w:p w14:paraId="49D948C6" w14:textId="77777777" w:rsidR="008875B4" w:rsidRPr="00713161" w:rsidRDefault="008875B4" w:rsidP="66EE0FC8">
            <w:pPr>
              <w:pStyle w:val="Tabellinnhald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66EE0FC8">
              <w:rPr>
                <w:rFonts w:ascii="Arial" w:hAnsi="Arial" w:cs="Arial"/>
                <w:b/>
                <w:bCs/>
                <w:sz w:val="28"/>
                <w:szCs w:val="28"/>
              </w:rPr>
              <w:t>veka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01A87D46" w14:textId="77777777" w:rsidR="008875B4" w:rsidRPr="00713161" w:rsidRDefault="008875B4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66EE0FC8">
              <w:rPr>
                <w:rFonts w:ascii="Arial" w:hAnsi="Arial" w:cs="Arial"/>
                <w:sz w:val="20"/>
              </w:rPr>
              <w:t>Norsk</w:t>
            </w:r>
          </w:p>
        </w:tc>
        <w:tc>
          <w:tcPr>
            <w:tcW w:w="62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1F489CAC" w14:textId="114A008B" w:rsidR="008875B4" w:rsidRPr="00713161" w:rsidRDefault="238CA653" w:rsidP="66EE0FC8">
            <w:pPr>
              <w:pStyle w:val="Tabellinnhald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 w:rsidRPr="07763397">
              <w:rPr>
                <w:rFonts w:ascii="Arial" w:hAnsi="Arial" w:cs="Arial"/>
                <w:color w:val="000000" w:themeColor="text1"/>
                <w:sz w:val="20"/>
              </w:rPr>
              <w:t>Eg</w:t>
            </w:r>
            <w:r w:rsidR="27F19131" w:rsidRPr="07763397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618236B0" w:rsidRPr="07763397">
              <w:rPr>
                <w:rFonts w:ascii="Arial" w:hAnsi="Arial" w:cs="Arial"/>
                <w:color w:val="000000" w:themeColor="text1"/>
                <w:sz w:val="20"/>
              </w:rPr>
              <w:t>veit korleis eg nyttar BISON-overblikk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5DAB6C7B" w14:textId="77777777" w:rsidR="008875B4" w:rsidRPr="00713161" w:rsidRDefault="008875B4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875B4" w:rsidRPr="00713161" w14:paraId="33D09589" w14:textId="77777777" w:rsidTr="0C268933">
        <w:tc>
          <w:tcPr>
            <w:tcW w:w="2126" w:type="dxa"/>
            <w:vMerge/>
          </w:tcPr>
          <w:p w14:paraId="02EB378F" w14:textId="77777777" w:rsidR="008875B4" w:rsidRPr="00713161" w:rsidRDefault="008875B4" w:rsidP="0041291E">
            <w:pPr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2D5B3733" w14:textId="77777777" w:rsidR="008875B4" w:rsidRPr="00713161" w:rsidRDefault="008875B4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66EE0FC8">
              <w:rPr>
                <w:rFonts w:ascii="Arial" w:hAnsi="Arial" w:cs="Arial"/>
                <w:sz w:val="20"/>
              </w:rPr>
              <w:t>Matte</w:t>
            </w:r>
          </w:p>
        </w:tc>
        <w:tc>
          <w:tcPr>
            <w:tcW w:w="6237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37C3875D" w14:textId="2BCBFDF9" w:rsidR="008875B4" w:rsidRPr="00713161" w:rsidRDefault="14EA00BD" w:rsidP="66EE0FC8">
            <w:pPr>
              <w:pStyle w:val="Tabellinnhald"/>
              <w:spacing w:line="276" w:lineRule="auto"/>
              <w:rPr>
                <w:rFonts w:ascii="Arial" w:hAnsi="Arial" w:cs="Arial"/>
                <w:sz w:val="20"/>
              </w:rPr>
            </w:pPr>
            <w:r w:rsidRPr="771A2A7D">
              <w:rPr>
                <w:rFonts w:ascii="Arial" w:hAnsi="Arial" w:cs="Arial"/>
                <w:sz w:val="20"/>
              </w:rPr>
              <w:t>Eg brukar regelboka mi når eg reknar (og lurer på) multiplikasjon med fleirsifra tal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6A05A809" w14:textId="77777777" w:rsidR="008875B4" w:rsidRPr="00713161" w:rsidRDefault="008875B4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C268933" w14:paraId="4686AC12" w14:textId="77777777" w:rsidTr="0C268933">
        <w:tc>
          <w:tcPr>
            <w:tcW w:w="2126" w:type="dxa"/>
            <w:vMerge/>
          </w:tcPr>
          <w:p w14:paraId="25079AE9" w14:textId="77777777" w:rsidR="00921263" w:rsidRDefault="00921263"/>
        </w:tc>
        <w:tc>
          <w:tcPr>
            <w:tcW w:w="1418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1AFF3CC0" w14:textId="5EBF9595" w:rsidR="549B9EC5" w:rsidRDefault="549B9EC5" w:rsidP="0C268933">
            <w:pPr>
              <w:pStyle w:val="Tabellinnhald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C268933">
              <w:rPr>
                <w:rFonts w:ascii="Arial" w:hAnsi="Arial" w:cs="Arial"/>
                <w:sz w:val="20"/>
              </w:rPr>
              <w:t>Engelsk</w:t>
            </w:r>
          </w:p>
        </w:tc>
        <w:tc>
          <w:tcPr>
            <w:tcW w:w="6237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43599199" w14:textId="158106B5" w:rsidR="549B9EC5" w:rsidRDefault="549B9EC5" w:rsidP="0C268933">
            <w:pPr>
              <w:pStyle w:val="Tabellinnhald"/>
              <w:spacing w:line="276" w:lineRule="auto"/>
              <w:rPr>
                <w:rFonts w:ascii="Arial" w:hAnsi="Arial" w:cs="Arial"/>
                <w:sz w:val="20"/>
              </w:rPr>
            </w:pPr>
            <w:r w:rsidRPr="0C268933">
              <w:rPr>
                <w:rFonts w:ascii="Arial" w:hAnsi="Arial" w:cs="Arial"/>
                <w:sz w:val="20"/>
              </w:rPr>
              <w:t>Eg øver meg på å lese og forstå tekstar på engelsk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586BCFC4" w14:textId="59D03096" w:rsidR="0C268933" w:rsidRDefault="0C268933" w:rsidP="0C268933">
            <w:pPr>
              <w:pStyle w:val="Tabellinnhald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875B4" w:rsidRPr="001217CC" w14:paraId="42C750E2" w14:textId="77777777" w:rsidTr="0C268933">
        <w:tc>
          <w:tcPr>
            <w:tcW w:w="2126" w:type="dxa"/>
            <w:vMerge/>
          </w:tcPr>
          <w:p w14:paraId="5A39BBE3" w14:textId="77777777" w:rsidR="008875B4" w:rsidRPr="00713161" w:rsidRDefault="008875B4" w:rsidP="0041291E">
            <w:pPr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2D56DF51" w14:textId="59930B78" w:rsidR="008875B4" w:rsidRPr="00713161" w:rsidRDefault="1AC72109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66EE0FC8">
              <w:rPr>
                <w:rFonts w:ascii="Arial" w:hAnsi="Arial" w:cs="Arial"/>
                <w:sz w:val="20"/>
              </w:rPr>
              <w:t>Naturfag</w:t>
            </w:r>
          </w:p>
        </w:tc>
        <w:tc>
          <w:tcPr>
            <w:tcW w:w="6237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58FF6FF0" w14:textId="520D7324" w:rsidR="008875B4" w:rsidRPr="006C7F37" w:rsidRDefault="39DEBE4B" w:rsidP="66EE0FC8">
            <w:pPr>
              <w:pStyle w:val="Tabellinnhald"/>
              <w:spacing w:line="276" w:lineRule="auto"/>
              <w:rPr>
                <w:rFonts w:ascii="Arial" w:hAnsi="Arial" w:cs="Arial"/>
                <w:sz w:val="20"/>
              </w:rPr>
            </w:pPr>
            <w:r w:rsidRPr="771A2A7D">
              <w:rPr>
                <w:rFonts w:ascii="Arial" w:hAnsi="Arial" w:cs="Arial"/>
                <w:sz w:val="20"/>
              </w:rPr>
              <w:t xml:space="preserve">Eg </w:t>
            </w:r>
            <w:r w:rsidR="5C2BA991" w:rsidRPr="771A2A7D">
              <w:rPr>
                <w:rFonts w:ascii="Arial" w:hAnsi="Arial" w:cs="Arial"/>
                <w:sz w:val="20"/>
              </w:rPr>
              <w:t xml:space="preserve">kan </w:t>
            </w:r>
            <w:r w:rsidR="3466AA9F" w:rsidRPr="771A2A7D">
              <w:rPr>
                <w:rFonts w:ascii="Arial" w:hAnsi="Arial" w:cs="Arial"/>
                <w:sz w:val="20"/>
              </w:rPr>
              <w:t>forklare kvifor vatnet i springen vert trekt mot ein ballong</w:t>
            </w:r>
            <w:r w:rsidR="7919F665" w:rsidRPr="771A2A7D">
              <w:rPr>
                <w:rFonts w:ascii="Arial" w:hAnsi="Arial" w:cs="Arial"/>
                <w:sz w:val="20"/>
              </w:rPr>
              <w:t xml:space="preserve"> utan å vere borti kvarandre</w:t>
            </w:r>
            <w:r w:rsidR="3466AA9F" w:rsidRPr="771A2A7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41C8F396" w14:textId="77777777" w:rsidR="008875B4" w:rsidRPr="00806021" w:rsidRDefault="008875B4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875B4" w:rsidRPr="00C53C95" w14:paraId="09B27753" w14:textId="77777777" w:rsidTr="0C268933">
        <w:trPr>
          <w:trHeight w:val="228"/>
        </w:trPr>
        <w:tc>
          <w:tcPr>
            <w:tcW w:w="2126" w:type="dxa"/>
            <w:vMerge/>
          </w:tcPr>
          <w:p w14:paraId="72A3D3EC" w14:textId="77777777" w:rsidR="008875B4" w:rsidRPr="00806021" w:rsidRDefault="008875B4" w:rsidP="0041291E">
            <w:pPr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7AF59E82" w14:textId="45520A8A" w:rsidR="008875B4" w:rsidRPr="00713161" w:rsidRDefault="7400BCF7" w:rsidP="66EE0FC8">
            <w:pPr>
              <w:pStyle w:val="Tabellinnhald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66EE0FC8">
              <w:rPr>
                <w:rFonts w:ascii="Arial" w:hAnsi="Arial" w:cs="Arial"/>
                <w:sz w:val="20"/>
              </w:rPr>
              <w:t>Tema</w:t>
            </w:r>
          </w:p>
        </w:tc>
        <w:tc>
          <w:tcPr>
            <w:tcW w:w="6237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18185D60" w14:textId="1DC27EE4" w:rsidR="008875B4" w:rsidRPr="000A7C4C" w:rsidRDefault="295C32C5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66EE0FC8">
              <w:rPr>
                <w:rFonts w:ascii="Arial" w:hAnsi="Arial" w:cs="Arial"/>
                <w:sz w:val="20"/>
              </w:rPr>
              <w:t xml:space="preserve">Eg bidreg til at gruppa når måla </w:t>
            </w:r>
            <w:r w:rsidR="4D717E64" w:rsidRPr="66EE0FC8">
              <w:rPr>
                <w:rFonts w:ascii="Arial" w:hAnsi="Arial" w:cs="Arial"/>
                <w:sz w:val="20"/>
              </w:rPr>
              <w:t>for arbeidet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0D0B940D" w14:textId="77777777" w:rsidR="008875B4" w:rsidRPr="00F7632E" w:rsidRDefault="008875B4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875B4" w:rsidRPr="00713161" w14:paraId="4276867C" w14:textId="77777777" w:rsidTr="0C268933">
        <w:trPr>
          <w:trHeight w:val="418"/>
        </w:trPr>
        <w:tc>
          <w:tcPr>
            <w:tcW w:w="2126" w:type="dxa"/>
            <w:vMerge/>
          </w:tcPr>
          <w:p w14:paraId="0E27B00A" w14:textId="77777777" w:rsidR="008875B4" w:rsidRPr="00F7632E" w:rsidRDefault="008875B4" w:rsidP="0041291E">
            <w:pPr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76680174" w14:textId="77777777" w:rsidR="008875B4" w:rsidRPr="00713161" w:rsidRDefault="001B0C4E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66EE0FC8">
              <w:rPr>
                <w:rFonts w:ascii="Arial" w:hAnsi="Arial" w:cs="Arial"/>
                <w:sz w:val="20"/>
              </w:rPr>
              <w:t>Sosialt</w:t>
            </w:r>
          </w:p>
        </w:tc>
        <w:tc>
          <w:tcPr>
            <w:tcW w:w="6237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717FE7E0" w14:textId="57C673C7" w:rsidR="008875B4" w:rsidRPr="00713161" w:rsidRDefault="61530B92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7763397">
              <w:rPr>
                <w:rFonts w:ascii="Arial" w:hAnsi="Arial" w:cs="Arial"/>
                <w:sz w:val="20"/>
              </w:rPr>
              <w:t xml:space="preserve">Eg </w:t>
            </w:r>
            <w:r w:rsidR="795E59CB" w:rsidRPr="07763397">
              <w:rPr>
                <w:rFonts w:ascii="Arial" w:hAnsi="Arial" w:cs="Arial"/>
                <w:sz w:val="20"/>
              </w:rPr>
              <w:t>er med på å bidra til at friminutta er kjekke for dei andre i klassen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60061E4C" w14:textId="77777777" w:rsidR="008875B4" w:rsidRPr="00713161" w:rsidRDefault="008875B4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9718F" w:rsidRPr="00713161" w14:paraId="0A8E3D1D" w14:textId="77777777" w:rsidTr="0C268933">
        <w:tc>
          <w:tcPr>
            <w:tcW w:w="10348" w:type="dxa"/>
            <w:gridSpan w:val="4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36449A5D" w14:textId="77777777" w:rsidR="00C9718F" w:rsidRPr="00713161" w:rsidRDefault="00C9718F" w:rsidP="66EE0FC8">
            <w:pPr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66EE0FC8">
              <w:rPr>
                <w:rFonts w:ascii="Arial" w:hAnsi="Arial" w:cs="Arial"/>
                <w:i/>
                <w:iCs/>
                <w:sz w:val="20"/>
              </w:rPr>
              <w:t>Eigenvurdering:</w:t>
            </w:r>
            <w:r w:rsidRPr="66EE0FC8">
              <w:rPr>
                <w:rFonts w:ascii="Arial" w:hAnsi="Arial" w:cs="Arial"/>
                <w:sz w:val="20"/>
              </w:rPr>
              <w:t xml:space="preserve"> bruk trafikklys </w:t>
            </w:r>
            <w:r w:rsidRPr="66EE0FC8">
              <w:rPr>
                <w:rFonts w:ascii="Arial" w:hAnsi="Arial" w:cs="Arial"/>
                <w:b/>
                <w:bCs/>
                <w:color w:val="FF0000"/>
                <w:sz w:val="20"/>
              </w:rPr>
              <w:t>raud</w:t>
            </w:r>
            <w:r w:rsidRPr="66EE0FC8">
              <w:rPr>
                <w:rFonts w:ascii="Arial" w:hAnsi="Arial" w:cs="Arial"/>
                <w:sz w:val="20"/>
              </w:rPr>
              <w:t xml:space="preserve"> – </w:t>
            </w:r>
            <w:r w:rsidRPr="66EE0FC8">
              <w:rPr>
                <w:rFonts w:ascii="Arial" w:hAnsi="Arial" w:cs="Arial"/>
                <w:b/>
                <w:bCs/>
                <w:color w:val="FFD320"/>
                <w:sz w:val="20"/>
              </w:rPr>
              <w:t>gul</w:t>
            </w:r>
            <w:r w:rsidRPr="66EE0FC8">
              <w:rPr>
                <w:rFonts w:ascii="Arial" w:hAnsi="Arial" w:cs="Arial"/>
                <w:b/>
                <w:bCs/>
                <w:color w:val="FFFF00"/>
                <w:sz w:val="20"/>
              </w:rPr>
              <w:t xml:space="preserve"> </w:t>
            </w:r>
            <w:r w:rsidRPr="66EE0FC8">
              <w:rPr>
                <w:rFonts w:ascii="Arial" w:hAnsi="Arial" w:cs="Arial"/>
                <w:sz w:val="20"/>
              </w:rPr>
              <w:t xml:space="preserve">– </w:t>
            </w:r>
            <w:r w:rsidRPr="66EE0FC8">
              <w:rPr>
                <w:rFonts w:ascii="Arial" w:hAnsi="Arial" w:cs="Arial"/>
                <w:b/>
                <w:bCs/>
                <w:color w:val="00FF00"/>
                <w:sz w:val="20"/>
              </w:rPr>
              <w:t>grøn</w:t>
            </w:r>
            <w:r w:rsidRPr="66EE0FC8">
              <w:rPr>
                <w:rFonts w:ascii="Arial" w:hAnsi="Arial" w:cs="Arial"/>
                <w:sz w:val="20"/>
              </w:rPr>
              <w:t xml:space="preserve"> (siste kolonne) i slutten av kvar veke</w:t>
            </w:r>
          </w:p>
          <w:p w14:paraId="42B019F7" w14:textId="77777777" w:rsidR="00A371C5" w:rsidRPr="00713161" w:rsidRDefault="00A371C5" w:rsidP="66EE0FC8">
            <w:pPr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66EE0FC8">
              <w:rPr>
                <w:rFonts w:ascii="Arial" w:hAnsi="Arial" w:cs="Arial"/>
                <w:i/>
                <w:iCs/>
                <w:sz w:val="20"/>
              </w:rPr>
              <w:t>Kvittering på gjennomført eigenvurdering saman med eleven:                               _________________________________________________</w:t>
            </w:r>
          </w:p>
        </w:tc>
      </w:tr>
    </w:tbl>
    <w:p w14:paraId="44EAFD9C" w14:textId="77777777" w:rsidR="00E97830" w:rsidRPr="00713161" w:rsidRDefault="00E97830" w:rsidP="66EE0FC8">
      <w:pPr>
        <w:spacing w:line="276" w:lineRule="auto"/>
        <w:jc w:val="center"/>
        <w:rPr>
          <w:rFonts w:ascii="Arial" w:hAnsi="Arial" w:cs="Arial"/>
          <w:sz w:val="20"/>
        </w:rPr>
      </w:pPr>
    </w:p>
    <w:tbl>
      <w:tblPr>
        <w:tblW w:w="1034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7"/>
        <w:gridCol w:w="4365"/>
        <w:gridCol w:w="4476"/>
      </w:tblGrid>
      <w:tr w:rsidR="000E4B5C" w:rsidRPr="00713161" w14:paraId="200E3A94" w14:textId="77777777" w:rsidTr="0C268933">
        <w:trPr>
          <w:trHeight w:val="747"/>
        </w:trPr>
        <w:tc>
          <w:tcPr>
            <w:tcW w:w="1507" w:type="dxa"/>
            <w:tcBorders>
              <w:top w:val="single" w:sz="1" w:space="0" w:color="000000" w:themeColor="text1"/>
              <w:left w:val="single" w:sz="1" w:space="0" w:color="000000" w:themeColor="text1"/>
            </w:tcBorders>
          </w:tcPr>
          <w:p w14:paraId="4B94D5A5" w14:textId="77777777" w:rsidR="000E4B5C" w:rsidRPr="00713161" w:rsidRDefault="000E4B5C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482989" w14:textId="77777777" w:rsidR="000E4B5C" w:rsidRPr="00713161" w:rsidRDefault="000E4B5C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66EE0FC8">
              <w:rPr>
                <w:rFonts w:ascii="Arial" w:hAnsi="Arial" w:cs="Arial"/>
                <w:b/>
                <w:bCs/>
                <w:sz w:val="20"/>
              </w:rPr>
              <w:t>MÅNDAG</w:t>
            </w:r>
          </w:p>
        </w:tc>
        <w:tc>
          <w:tcPr>
            <w:tcW w:w="4365" w:type="dxa"/>
            <w:tcBorders>
              <w:top w:val="single" w:sz="1" w:space="0" w:color="000000" w:themeColor="text1"/>
              <w:left w:val="single" w:sz="1" w:space="0" w:color="000000" w:themeColor="text1"/>
            </w:tcBorders>
          </w:tcPr>
          <w:p w14:paraId="479099B3" w14:textId="59F1D262" w:rsidR="005E13E9" w:rsidRDefault="335700FD" w:rsidP="53784DB5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71A2A7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Matte:</w:t>
            </w:r>
            <w:r w:rsidR="03784BC1" w:rsidRPr="771A2A7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3EA149E9" w:rsidRPr="771A2A7D">
              <w:rPr>
                <w:rFonts w:asciiTheme="minorHAnsi" w:eastAsiaTheme="minorEastAsia" w:hAnsiTheme="minorHAnsi" w:cstheme="minorBidi"/>
                <w:sz w:val="22"/>
                <w:szCs w:val="22"/>
              </w:rPr>
              <w:t>Multiplikasjon med fleirsifra tal</w:t>
            </w:r>
          </w:p>
          <w:p w14:paraId="4C8DCFDF" w14:textId="0A87DAEF" w:rsidR="000A34D7" w:rsidRPr="000A34D7" w:rsidRDefault="626957E5" w:rsidP="66EE0FC8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784DB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Norsk:</w:t>
            </w:r>
            <w:r w:rsidR="56BD76EC" w:rsidRPr="53784DB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4B019225" w:rsidRPr="53784DB5">
              <w:rPr>
                <w:rFonts w:asciiTheme="minorHAnsi" w:eastAsiaTheme="minorEastAsia" w:hAnsiTheme="minorHAnsi" w:cstheme="minorBidi"/>
                <w:sz w:val="22"/>
                <w:szCs w:val="22"/>
              </w:rPr>
              <w:t>N</w:t>
            </w:r>
            <w:r w:rsidR="13728161" w:rsidRPr="53784DB5">
              <w:rPr>
                <w:rFonts w:asciiTheme="minorHAnsi" w:eastAsiaTheme="minorEastAsia" w:hAnsiTheme="minorHAnsi" w:cstheme="minorBidi"/>
                <w:sz w:val="22"/>
                <w:szCs w:val="22"/>
              </w:rPr>
              <w:t>asjonale prøvar, v</w:t>
            </w:r>
            <w:r w:rsidR="0F9CD24C" w:rsidRPr="53784DB5">
              <w:rPr>
                <w:rFonts w:asciiTheme="minorHAnsi" w:eastAsiaTheme="minorEastAsia" w:hAnsiTheme="minorHAnsi" w:cstheme="minorBidi"/>
                <w:sz w:val="22"/>
                <w:szCs w:val="22"/>
              </w:rPr>
              <w:t>ekeord</w:t>
            </w:r>
          </w:p>
          <w:p w14:paraId="70B333CF" w14:textId="05DFD34C" w:rsidR="000A34D7" w:rsidRPr="000A34D7" w:rsidRDefault="19792D29" w:rsidP="66EE0FC8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66EE0FC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Symjing</w:t>
            </w:r>
            <w:r w:rsidR="611F2EF5" w:rsidRPr="66EE0FC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: </w:t>
            </w:r>
            <w:r w:rsidR="611F2EF5" w:rsidRPr="66EE0FC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Heile klassen </w:t>
            </w:r>
          </w:p>
          <w:p w14:paraId="39CC4CE9" w14:textId="6BB1CFC4" w:rsidR="000A34D7" w:rsidRPr="000A34D7" w:rsidRDefault="01FE716D" w:rsidP="66EE0FC8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6BDF25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Naturfag:</w:t>
            </w:r>
            <w:r w:rsidR="69FE5AC6" w:rsidRPr="56BDF25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285DECC2" w:rsidRPr="56BDF25C">
              <w:rPr>
                <w:rFonts w:asciiTheme="minorHAnsi" w:eastAsiaTheme="minorEastAsia" w:hAnsiTheme="minorHAnsi" w:cstheme="minorBidi"/>
                <w:sz w:val="22"/>
                <w:szCs w:val="22"/>
              </w:rPr>
              <w:t>Statisk elektrisitet</w:t>
            </w:r>
          </w:p>
          <w:p w14:paraId="3DEEC669" w14:textId="3E847606" w:rsidR="000A34D7" w:rsidRPr="000A34D7" w:rsidRDefault="62D433E6" w:rsidP="66EE0FC8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776339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Læringsmiljø:</w:t>
            </w:r>
            <w:r w:rsidR="144AB0AB" w:rsidRPr="0776339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30E6E271" w:rsidRPr="07763397">
              <w:rPr>
                <w:rFonts w:asciiTheme="minorHAnsi" w:eastAsiaTheme="minorEastAsia" w:hAnsiTheme="minorHAnsi" w:cstheme="minorBidi"/>
                <w:sz w:val="22"/>
                <w:szCs w:val="22"/>
              </w:rPr>
              <w:t>K</w:t>
            </w:r>
            <w:r w:rsidR="50000AC2" w:rsidRPr="07763397">
              <w:rPr>
                <w:rFonts w:asciiTheme="minorHAnsi" w:eastAsiaTheme="minorEastAsia" w:hAnsiTheme="minorHAnsi" w:cstheme="minorBidi"/>
                <w:sz w:val="22"/>
                <w:szCs w:val="22"/>
              </w:rPr>
              <w:t>lassemiljø</w:t>
            </w:r>
          </w:p>
        </w:tc>
        <w:tc>
          <w:tcPr>
            <w:tcW w:w="4476" w:type="dxa"/>
            <w:tcBorders>
              <w:top w:val="single" w:sz="1" w:space="0" w:color="000000" w:themeColor="text1"/>
              <w:left w:val="single" w:sz="1" w:space="0" w:color="000000" w:themeColor="text1"/>
              <w:right w:val="single" w:sz="1" w:space="0" w:color="000000" w:themeColor="text1"/>
            </w:tcBorders>
          </w:tcPr>
          <w:p w14:paraId="530B20BF" w14:textId="78C3192E" w:rsidR="008D0B87" w:rsidRPr="009F2C35" w:rsidRDefault="48396AA1" w:rsidP="66EE0FC8">
            <w:pPr>
              <w:pStyle w:val="Tabellinnhald"/>
              <w:snapToGrid w:val="0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71A2A7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Matte:</w:t>
            </w:r>
            <w:r w:rsidR="5A3CA30C" w:rsidRPr="771A2A7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5E8EED72" w:rsidRPr="771A2A7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S. 12, </w:t>
            </w:r>
            <w:proofErr w:type="spellStart"/>
            <w:r w:rsidR="5E8EED72" w:rsidRPr="771A2A7D">
              <w:rPr>
                <w:rFonts w:asciiTheme="minorHAnsi" w:eastAsiaTheme="minorEastAsia" w:hAnsiTheme="minorHAnsi" w:cstheme="minorBidi"/>
                <w:sz w:val="22"/>
                <w:szCs w:val="22"/>
              </w:rPr>
              <w:t>o</w:t>
            </w:r>
            <w:r w:rsidR="3229F96C" w:rsidRPr="771A2A7D">
              <w:rPr>
                <w:rFonts w:asciiTheme="minorHAnsi" w:eastAsiaTheme="minorEastAsia" w:hAnsiTheme="minorHAnsi" w:cstheme="minorBidi"/>
                <w:sz w:val="22"/>
                <w:szCs w:val="22"/>
              </w:rPr>
              <w:t>ppg</w:t>
            </w:r>
            <w:proofErr w:type="spellEnd"/>
            <w:r w:rsidR="3229F96C" w:rsidRPr="771A2A7D">
              <w:rPr>
                <w:rFonts w:asciiTheme="minorHAnsi" w:eastAsiaTheme="minorEastAsia" w:hAnsiTheme="minorHAnsi" w:cstheme="minorBidi"/>
                <w:sz w:val="22"/>
                <w:szCs w:val="22"/>
              </w:rPr>
              <w:t>. 1.47</w:t>
            </w:r>
            <w:r w:rsidR="44550D80" w:rsidRPr="771A2A7D">
              <w:rPr>
                <w:rFonts w:asciiTheme="minorHAnsi" w:eastAsiaTheme="minorEastAsia" w:hAnsiTheme="minorHAnsi" w:cstheme="minorBidi"/>
                <w:sz w:val="22"/>
                <w:szCs w:val="22"/>
              </w:rPr>
              <w:t>f, 1.48c, 1.51b, 1.52</w:t>
            </w:r>
          </w:p>
          <w:p w14:paraId="491F0667" w14:textId="0F798C55" w:rsidR="008D0B87" w:rsidRPr="009F2C35" w:rsidRDefault="7BF6BD51" w:rsidP="56BDF25C">
            <w:pPr>
              <w:pStyle w:val="Tabellinnhald"/>
              <w:snapToGrid w:val="0"/>
              <w:ind w:left="36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6BDF25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KRØ: </w:t>
            </w:r>
            <w:r w:rsidRPr="56BDF25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Ha med skift, elevane skal </w:t>
            </w:r>
            <w:r w:rsidR="61EF9AAE" w:rsidRPr="56BDF25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dusje </w:t>
            </w:r>
            <w:r w:rsidR="61EF9AAE" w:rsidRPr="56BDF25C">
              <w:rPr>
                <w:rFonts w:asciiTheme="minorHAnsi" w:eastAsiaTheme="minorEastAsia" w:hAnsiTheme="minorHAnsi" w:cstheme="minorBidi"/>
                <w:sz w:val="22"/>
                <w:szCs w:val="22"/>
              </w:rPr>
              <w:t>etter timen</w:t>
            </w:r>
            <w:r w:rsidR="6FF8E946" w:rsidRPr="56BDF25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i morgon</w:t>
            </w:r>
            <w:r w:rsidR="61EF9AAE" w:rsidRPr="56BDF25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</w:t>
            </w:r>
          </w:p>
          <w:p w14:paraId="61EDCFB9" w14:textId="220DFEB8" w:rsidR="008D0B87" w:rsidRPr="009F2C35" w:rsidRDefault="31E064CD" w:rsidP="0C268933">
            <w:pPr>
              <w:pStyle w:val="Tabellinnhald"/>
              <w:snapToGrid w:val="0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C26893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Naturfag:</w:t>
            </w:r>
            <w:r w:rsidRPr="0C26893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Lesebestilling om statisk elektrisitet</w:t>
            </w:r>
          </w:p>
          <w:p w14:paraId="4D9752DB" w14:textId="34FB564D" w:rsidR="008D0B87" w:rsidRPr="009F2C35" w:rsidRDefault="40A4ADFD" w:rsidP="0C268933">
            <w:pPr>
              <w:pStyle w:val="Tabellinnhald"/>
              <w:snapToGrid w:val="0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C26893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Engelsk:</w:t>
            </w:r>
            <w:r w:rsidRPr="0C26893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77A5B036" w:rsidRPr="0C268933">
              <w:rPr>
                <w:rFonts w:asciiTheme="minorHAnsi" w:eastAsiaTheme="minorEastAsia" w:hAnsiTheme="minorHAnsi" w:cstheme="minorBidi"/>
                <w:sz w:val="22"/>
                <w:szCs w:val="22"/>
              </w:rPr>
              <w:t>Øve på gloser</w:t>
            </w:r>
          </w:p>
          <w:p w14:paraId="4BA0AA0F" w14:textId="2A5F3BE4" w:rsidR="008D0B87" w:rsidRPr="009F2C35" w:rsidRDefault="3F40DC0C" w:rsidP="0C268933">
            <w:pPr>
              <w:pStyle w:val="Tabellinnhald"/>
              <w:snapToGrid w:val="0"/>
              <w:ind w:left="36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C26893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VEKELEKSE: Presenter ei nyhende torsdag/fredag</w:t>
            </w:r>
          </w:p>
        </w:tc>
      </w:tr>
      <w:tr w:rsidR="00E97830" w:rsidRPr="00713161" w14:paraId="049F31CB" w14:textId="77777777" w:rsidTr="0C268933">
        <w:trPr>
          <w:trHeight w:val="138"/>
        </w:trPr>
        <w:tc>
          <w:tcPr>
            <w:tcW w:w="1507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53128261" w14:textId="1988670B" w:rsidR="0013439D" w:rsidRPr="00713161" w:rsidRDefault="0013439D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65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62486C05" w14:textId="20759F95" w:rsidR="00322B1F" w:rsidRPr="00CA62CC" w:rsidRDefault="00322B1F" w:rsidP="66EE0FC8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47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101652C" w14:textId="6FF43CE5" w:rsidR="006C22A6" w:rsidRPr="00A34452" w:rsidRDefault="006C22A6" w:rsidP="66EE0FC8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</w:pPr>
          </w:p>
        </w:tc>
      </w:tr>
      <w:tr w:rsidR="00E97830" w:rsidRPr="00713161" w14:paraId="62BCC851" w14:textId="77777777" w:rsidTr="0C268933">
        <w:trPr>
          <w:trHeight w:val="1198"/>
        </w:trPr>
        <w:tc>
          <w:tcPr>
            <w:tcW w:w="1507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4B99056E" w14:textId="77777777" w:rsidR="000E4B5C" w:rsidRPr="00713161" w:rsidRDefault="000E4B5C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520A6B2D" w14:textId="77777777" w:rsidR="00E97830" w:rsidRPr="00713161" w:rsidRDefault="00E97830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66EE0FC8">
              <w:rPr>
                <w:rFonts w:ascii="Arial" w:hAnsi="Arial" w:cs="Arial"/>
                <w:b/>
                <w:bCs/>
                <w:sz w:val="20"/>
              </w:rPr>
              <w:t>TYSDAG</w:t>
            </w:r>
          </w:p>
          <w:p w14:paraId="1299C43A" w14:textId="77777777" w:rsidR="005E66B7" w:rsidRPr="00713161" w:rsidRDefault="005E66B7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4365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50133CB0" w14:textId="290BB5E3" w:rsidR="00713C88" w:rsidRPr="00D83B16" w:rsidRDefault="198671B5" w:rsidP="66EE0FC8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585599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Norsk:</w:t>
            </w:r>
            <w:r w:rsidR="550FC6A2" w:rsidRPr="2585599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9AE44A0" w:rsidRPr="25855991">
              <w:rPr>
                <w:rFonts w:asciiTheme="minorHAnsi" w:eastAsiaTheme="minorEastAsia" w:hAnsiTheme="minorHAnsi" w:cstheme="minorBidi"/>
                <w:sz w:val="22"/>
                <w:szCs w:val="22"/>
              </w:rPr>
              <w:t>Zep</w:t>
            </w:r>
            <w:proofErr w:type="spellEnd"/>
            <w:r w:rsidR="09AE44A0" w:rsidRPr="25855991">
              <w:rPr>
                <w:rFonts w:asciiTheme="minorHAnsi" w:eastAsiaTheme="minorEastAsia" w:hAnsiTheme="minorHAnsi" w:cstheme="minorBidi"/>
                <w:sz w:val="22"/>
                <w:szCs w:val="22"/>
              </w:rPr>
              <w:t>. Språkbok, BISON</w:t>
            </w:r>
          </w:p>
          <w:p w14:paraId="769B2ACD" w14:textId="110E7485" w:rsidR="00713C88" w:rsidRPr="00D83B16" w:rsidRDefault="1BCB140A" w:rsidP="53784DB5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3784DB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Engelsk:</w:t>
            </w:r>
            <w:r w:rsidR="5DD87F81" w:rsidRPr="53784DB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5DD87F81" w:rsidRPr="53784DB5">
              <w:rPr>
                <w:rFonts w:asciiTheme="minorHAnsi" w:eastAsiaTheme="minorEastAsia" w:hAnsiTheme="minorHAnsi" w:cstheme="minorBidi"/>
                <w:sz w:val="22"/>
                <w:szCs w:val="22"/>
              </w:rPr>
              <w:t>Me øver til nasjonale prøv</w:t>
            </w:r>
            <w:r w:rsidR="327909BC" w:rsidRPr="53784DB5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="5DD87F81" w:rsidRPr="53784DB5">
              <w:rPr>
                <w:rFonts w:asciiTheme="minorHAnsi" w:eastAsiaTheme="minorEastAsia" w:hAnsiTheme="minorHAnsi" w:cstheme="minorBidi"/>
                <w:sz w:val="22"/>
                <w:szCs w:val="22"/>
              </w:rPr>
              <w:t>r</w:t>
            </w:r>
          </w:p>
          <w:p w14:paraId="79F0DC04" w14:textId="5F99CAFD" w:rsidR="00713C88" w:rsidRPr="00D83B16" w:rsidRDefault="63FC1119" w:rsidP="0A8E04B6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776339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K</w:t>
            </w:r>
            <w:r w:rsidR="5DC42218" w:rsidRPr="0776339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RØ</w:t>
            </w:r>
            <w:r w:rsidR="5C23610F" w:rsidRPr="0776339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:</w:t>
            </w:r>
            <w:r w:rsidR="4059750D" w:rsidRPr="0776339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590565CE" w:rsidRPr="07763397">
              <w:rPr>
                <w:rFonts w:asciiTheme="minorHAnsi" w:eastAsiaTheme="minorEastAsia" w:hAnsiTheme="minorHAnsi" w:cstheme="minorBidi"/>
                <w:sz w:val="22"/>
                <w:szCs w:val="22"/>
              </w:rPr>
              <w:t>Friidrett</w:t>
            </w:r>
            <w:r w:rsidR="2921E3E4" w:rsidRPr="07763397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  <w:r w:rsidR="590565CE" w:rsidRPr="0776339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stasjonar</w:t>
            </w:r>
          </w:p>
          <w:p w14:paraId="62EDF4F8" w14:textId="0E09B13A" w:rsidR="00713C88" w:rsidRPr="00D83B16" w:rsidRDefault="3B875CDA" w:rsidP="0A8E04B6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A8E04B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Teikning</w:t>
            </w:r>
          </w:p>
        </w:tc>
        <w:tc>
          <w:tcPr>
            <w:tcW w:w="447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42CA028" w14:textId="7CE05E1B" w:rsidR="6284FAA6" w:rsidRDefault="649E7029" w:rsidP="66EE0FC8">
            <w:pPr>
              <w:pStyle w:val="Tabellinnhald"/>
              <w:spacing w:line="276" w:lineRule="auto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2585599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Norsk</w:t>
            </w:r>
            <w:r w:rsidRPr="2585599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:</w:t>
            </w:r>
            <w:r w:rsidR="40552DB8" w:rsidRPr="2585599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580D8F18" w:rsidRPr="2585599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Zep</w:t>
            </w:r>
            <w:proofErr w:type="spellEnd"/>
            <w:r w:rsidR="580D8F18" w:rsidRPr="2585599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. Språkbok. Gjer </w:t>
            </w:r>
            <w:proofErr w:type="spellStart"/>
            <w:r w:rsidR="580D8F18" w:rsidRPr="2585599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oppg</w:t>
            </w:r>
            <w:proofErr w:type="spellEnd"/>
            <w:r w:rsidR="580D8F18" w:rsidRPr="2585599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. 6a-j. Skriv svara i kladdeboka. </w:t>
            </w:r>
          </w:p>
          <w:p w14:paraId="5C41A892" w14:textId="602BE6E2" w:rsidR="61DBB80A" w:rsidRDefault="61DBB80A" w:rsidP="66EE0FC8">
            <w:pPr>
              <w:pStyle w:val="Tabellinnhald"/>
              <w:spacing w:line="276" w:lineRule="auto"/>
              <w:ind w:left="36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53784DB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Øv til </w:t>
            </w:r>
            <w:r w:rsidRPr="53784DB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diktaten </w:t>
            </w:r>
            <w:r w:rsidR="6827DC1C" w:rsidRPr="53784DB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til fredag. Sjå bakside!</w:t>
            </w:r>
          </w:p>
          <w:p w14:paraId="15CEE798" w14:textId="2F686F90" w:rsidR="18E74D44" w:rsidRDefault="402201F8" w:rsidP="56BDF25C">
            <w:pPr>
              <w:pStyle w:val="Tabellinnhald"/>
              <w:spacing w:line="276" w:lineRule="auto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6BDF25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Engelsk: </w:t>
            </w:r>
            <w:r w:rsidRPr="56BDF25C">
              <w:rPr>
                <w:rFonts w:asciiTheme="minorHAnsi" w:eastAsiaTheme="minorEastAsia" w:hAnsiTheme="minorHAnsi" w:cstheme="minorBidi"/>
                <w:sz w:val="22"/>
                <w:szCs w:val="22"/>
              </w:rPr>
              <w:t>Øve på gloser</w:t>
            </w:r>
          </w:p>
          <w:p w14:paraId="7B6EBE8B" w14:textId="67CC5E08" w:rsidR="18E74D44" w:rsidRDefault="18E74D44" w:rsidP="56BDF25C">
            <w:pPr>
              <w:pStyle w:val="Tabellinnhald"/>
              <w:spacing w:line="276" w:lineRule="auto"/>
              <w:ind w:left="36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14:paraId="39D0D65A" w14:textId="37844388" w:rsidR="00B34C86" w:rsidRPr="00EC2B62" w:rsidRDefault="00B34C86" w:rsidP="66EE0FC8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830" w:rsidRPr="001C74F1" w14:paraId="6F2CBD26" w14:textId="77777777" w:rsidTr="0C268933">
        <w:tc>
          <w:tcPr>
            <w:tcW w:w="1507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4DDBEF00" w14:textId="49941C10" w:rsidR="001B0C4E" w:rsidRPr="00713161" w:rsidRDefault="001B0C4E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56CCC89" w14:textId="77777777" w:rsidR="00E97830" w:rsidRPr="00713161" w:rsidRDefault="00E97830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66EE0FC8">
              <w:rPr>
                <w:rFonts w:ascii="Arial" w:hAnsi="Arial" w:cs="Arial"/>
                <w:b/>
                <w:bCs/>
                <w:sz w:val="20"/>
              </w:rPr>
              <w:t>ONSDAG</w:t>
            </w:r>
          </w:p>
        </w:tc>
        <w:tc>
          <w:tcPr>
            <w:tcW w:w="4365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7A73CCE7" w14:textId="7A202BDE" w:rsidR="005E5908" w:rsidRPr="005E5908" w:rsidRDefault="14B2A0D5" w:rsidP="66EE0FC8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66EE0FC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Norsk:</w:t>
            </w:r>
            <w:r w:rsidR="6B20F57B" w:rsidRPr="66EE0FC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1AA9F7B1" w:rsidRPr="66EE0FC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Språkbok </w:t>
            </w:r>
          </w:p>
          <w:p w14:paraId="1A919356" w14:textId="4836C464" w:rsidR="005E5908" w:rsidRPr="005E5908" w:rsidRDefault="14B2A0D5" w:rsidP="53784DB5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784DB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Matte:</w:t>
            </w:r>
            <w:r w:rsidR="6CB09DEB" w:rsidRPr="53784DB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6CB09DEB" w:rsidRPr="53784DB5">
              <w:rPr>
                <w:rFonts w:asciiTheme="minorHAnsi" w:eastAsiaTheme="minorEastAsia" w:hAnsiTheme="minorHAnsi" w:cstheme="minorBidi"/>
                <w:sz w:val="22"/>
                <w:szCs w:val="22"/>
              </w:rPr>
              <w:t>Nasjonale prøvar</w:t>
            </w:r>
          </w:p>
          <w:p w14:paraId="3BC5A215" w14:textId="146403B8" w:rsidR="005E5908" w:rsidRPr="005E5908" w:rsidRDefault="14B2A0D5" w:rsidP="66EE0FC8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A8E04B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KRLE</w:t>
            </w:r>
          </w:p>
          <w:p w14:paraId="235AD233" w14:textId="14D39C4B" w:rsidR="005E5908" w:rsidRPr="005E5908" w:rsidRDefault="14B2A0D5" w:rsidP="66EE0FC8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3784DB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Tema:</w:t>
            </w:r>
            <w:r w:rsidR="1FCBFC97" w:rsidRPr="53784DB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1FCBFC97" w:rsidRPr="53784DB5">
              <w:rPr>
                <w:rFonts w:asciiTheme="minorHAnsi" w:eastAsiaTheme="minorEastAsia" w:hAnsiTheme="minorHAnsi" w:cstheme="minorBidi"/>
                <w:sz w:val="22"/>
                <w:szCs w:val="22"/>
              </w:rPr>
              <w:t>Stølar og stølsliv</w:t>
            </w:r>
          </w:p>
        </w:tc>
        <w:tc>
          <w:tcPr>
            <w:tcW w:w="447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2BFA69D" w14:textId="6212D3CB" w:rsidR="00DB43CC" w:rsidRPr="00CA62CC" w:rsidRDefault="1E18F229" w:rsidP="66EE0FC8">
            <w:pPr>
              <w:pStyle w:val="Tabellinnhald"/>
              <w:snapToGrid w:val="0"/>
              <w:spacing w:line="276" w:lineRule="auto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C26893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Matte:</w:t>
            </w:r>
            <w:r w:rsidR="6A33C883" w:rsidRPr="0C26893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6A33C883" w:rsidRPr="0C268933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Vel deg 14 nye oppgåver frå tidlegare nasjonale prøvar i matematikk. Send resultatet på e-post til TT</w:t>
            </w:r>
          </w:p>
          <w:p w14:paraId="1DE71BCC" w14:textId="26EEDFED" w:rsidR="0A0F7350" w:rsidRDefault="0A0F7350" w:rsidP="30E5ED26">
            <w:pPr>
              <w:pStyle w:val="Tabellinnhald"/>
              <w:spacing w:line="276" w:lineRule="auto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C26893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Engelsk:</w:t>
            </w:r>
            <w:r w:rsidRPr="0C268933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Hugs å øve på glosene</w:t>
            </w:r>
            <w:r w:rsidR="6A509E71" w:rsidRPr="0C268933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, les teksten du har limt inn i My English Book</w:t>
            </w:r>
          </w:p>
          <w:p w14:paraId="4F8EF16F" w14:textId="2BB807B2" w:rsidR="00DB43CC" w:rsidRPr="00CA62CC" w:rsidRDefault="31407552" w:rsidP="0A8E04B6">
            <w:pPr>
              <w:pStyle w:val="Tabellinnhald"/>
              <w:snapToGrid w:val="0"/>
              <w:spacing w:line="276" w:lineRule="auto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2585599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48A65350" w14:textId="29CEDA6A" w:rsidR="00DB43CC" w:rsidRPr="00CA62CC" w:rsidRDefault="00DB43CC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Theme="minorHAnsi" w:eastAsiaTheme="minorEastAsia" w:hAnsiTheme="minorHAnsi" w:cstheme="minorBidi"/>
                <w:i/>
                <w:iCs/>
                <w:sz w:val="28"/>
                <w:szCs w:val="28"/>
              </w:rPr>
            </w:pPr>
          </w:p>
        </w:tc>
      </w:tr>
      <w:tr w:rsidR="00EA3BC1" w:rsidRPr="00713161" w14:paraId="184024AA" w14:textId="77777777" w:rsidTr="0C268933">
        <w:trPr>
          <w:trHeight w:val="1544"/>
        </w:trPr>
        <w:tc>
          <w:tcPr>
            <w:tcW w:w="1507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3461D779" w14:textId="4393559F" w:rsidR="001B0C4E" w:rsidRPr="00276409" w:rsidRDefault="001B0C4E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808960C" w14:textId="77777777" w:rsidR="00EA3BC1" w:rsidRPr="00276409" w:rsidRDefault="00EA3BC1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66EE0FC8">
              <w:rPr>
                <w:rFonts w:ascii="Arial" w:hAnsi="Arial" w:cs="Arial"/>
                <w:b/>
                <w:bCs/>
                <w:sz w:val="20"/>
              </w:rPr>
              <w:t>TORSDAG</w:t>
            </w:r>
          </w:p>
          <w:p w14:paraId="3CF2D8B6" w14:textId="77777777" w:rsidR="005E66B7" w:rsidRPr="00276409" w:rsidRDefault="005E66B7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4365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1B4DBB62" w14:textId="684FFC4B" w:rsidR="00713C88" w:rsidRPr="000E2A56" w:rsidRDefault="6C174B53" w:rsidP="66EE0FC8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66EE0FC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Matte:</w:t>
            </w:r>
            <w:r w:rsidR="188E77EA" w:rsidRPr="66EE0FC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75CD2229" w:rsidRPr="66EE0FC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Hovudrekning og nasjonale </w:t>
            </w:r>
            <w:r w:rsidR="66A67D20" w:rsidRPr="66EE0FC8">
              <w:rPr>
                <w:rFonts w:asciiTheme="minorHAnsi" w:eastAsiaTheme="minorEastAsia" w:hAnsiTheme="minorHAnsi" w:cstheme="minorBidi"/>
                <w:sz w:val="22"/>
                <w:szCs w:val="22"/>
              </w:rPr>
              <w:t>prøvar</w:t>
            </w:r>
          </w:p>
          <w:p w14:paraId="0B12E362" w14:textId="7DF0AF21" w:rsidR="00713C88" w:rsidRPr="000E2A56" w:rsidRDefault="77A22490" w:rsidP="07763397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6BDF25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Norsk:</w:t>
            </w:r>
            <w:r w:rsidR="63574F71" w:rsidRPr="56BDF25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287CA86F" w:rsidRPr="56BDF25C">
              <w:rPr>
                <w:rFonts w:asciiTheme="minorHAnsi" w:eastAsiaTheme="minorEastAsia" w:hAnsiTheme="minorHAnsi" w:cstheme="minorBidi"/>
                <w:sz w:val="22"/>
                <w:szCs w:val="22"/>
              </w:rPr>
              <w:t>Lesestrategiar</w:t>
            </w:r>
            <w:r w:rsidR="287CA86F" w:rsidRPr="56BDF25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  <w:p w14:paraId="684809A0" w14:textId="0EAE07F9" w:rsidR="3BE97B38" w:rsidRDefault="293084B3" w:rsidP="66EE0FC8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6BDF25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Engelsk: </w:t>
            </w:r>
            <w:r w:rsidRPr="56BDF25C">
              <w:rPr>
                <w:rFonts w:asciiTheme="minorHAnsi" w:eastAsiaTheme="minorEastAsia" w:hAnsiTheme="minorHAnsi" w:cstheme="minorBidi"/>
                <w:sz w:val="22"/>
                <w:szCs w:val="22"/>
              </w:rPr>
              <w:t>Gloseprøve og gram</w:t>
            </w:r>
            <w:r w:rsidR="78413A88" w:rsidRPr="56BDF25C">
              <w:rPr>
                <w:rFonts w:asciiTheme="minorHAnsi" w:eastAsiaTheme="minorEastAsia" w:hAnsiTheme="minorHAnsi" w:cstheme="minorBidi"/>
                <w:sz w:val="22"/>
                <w:szCs w:val="22"/>
              </w:rPr>
              <w:t>m</w:t>
            </w:r>
            <w:r w:rsidRPr="56BDF25C">
              <w:rPr>
                <w:rFonts w:asciiTheme="minorHAnsi" w:eastAsiaTheme="minorEastAsia" w:hAnsiTheme="minorHAnsi" w:cstheme="minorBidi"/>
                <w:sz w:val="22"/>
                <w:szCs w:val="22"/>
              </w:rPr>
              <w:t>atikk</w:t>
            </w:r>
          </w:p>
          <w:p w14:paraId="19370383" w14:textId="424E3A58" w:rsidR="64A6E1F9" w:rsidRDefault="1A66E4C3" w:rsidP="53784DB5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71A2A7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Naturfag: </w:t>
            </w:r>
            <w:r w:rsidRPr="771A2A7D">
              <w:rPr>
                <w:rFonts w:asciiTheme="minorHAnsi" w:eastAsiaTheme="minorEastAsia" w:hAnsiTheme="minorHAnsi" w:cstheme="minorBidi"/>
                <w:sz w:val="22"/>
                <w:szCs w:val="22"/>
              </w:rPr>
              <w:t>Eksperiment</w:t>
            </w:r>
            <w:r w:rsidR="45556E8A" w:rsidRPr="771A2A7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med bordtennisballar</w:t>
            </w:r>
          </w:p>
          <w:p w14:paraId="4DE0668A" w14:textId="76A008F5" w:rsidR="00713C88" w:rsidRPr="000E2A56" w:rsidRDefault="55E87E3E" w:rsidP="66EE0FC8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6EE0FC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TEMA</w:t>
            </w:r>
            <w:r w:rsidRPr="66EE0FC8">
              <w:rPr>
                <w:rFonts w:asciiTheme="minorHAnsi" w:eastAsiaTheme="minorEastAsia" w:hAnsiTheme="minorHAnsi" w:cstheme="minorBidi"/>
                <w:sz w:val="22"/>
                <w:szCs w:val="22"/>
              </w:rPr>
              <w:t>: Stølar og stølsliv</w:t>
            </w:r>
          </w:p>
        </w:tc>
        <w:tc>
          <w:tcPr>
            <w:tcW w:w="4476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2057DAF2" w14:textId="4F0B9FCC" w:rsidR="4BE556DE" w:rsidRDefault="730826BC" w:rsidP="25855991">
            <w:pPr>
              <w:pStyle w:val="Tabellinnhald"/>
              <w:spacing w:line="276" w:lineRule="auto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771A2A7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Naturfag:</w:t>
            </w:r>
            <w:r w:rsidRPr="771A2A7D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7AF812AD" w:rsidRPr="771A2A7D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Les tek</w:t>
            </w:r>
            <w:r w:rsidR="2BB88183" w:rsidRPr="771A2A7D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s</w:t>
            </w:r>
            <w:r w:rsidR="7AF812AD" w:rsidRPr="771A2A7D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ten frå forsøket i dag. Signatur.</w:t>
            </w:r>
          </w:p>
          <w:p w14:paraId="1C67C947" w14:textId="1BD21B69" w:rsidR="009B7E65" w:rsidRDefault="009B7E65" w:rsidP="66EE0FC8">
            <w:pPr>
              <w:pStyle w:val="Tabellinnhald"/>
              <w:snapToGrid w:val="0"/>
              <w:spacing w:line="276" w:lineRule="auto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14:paraId="11E47D2B" w14:textId="4646FBD5" w:rsidR="0009287F" w:rsidRPr="00713161" w:rsidRDefault="2F25C442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</w:pPr>
            <w:r w:rsidRPr="66EE0FC8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Hugs eigenvurdering og kvittering i dag!</w:t>
            </w:r>
          </w:p>
        </w:tc>
      </w:tr>
      <w:tr w:rsidR="00EA3BC1" w:rsidRPr="00713161" w14:paraId="3C375A2C" w14:textId="77777777" w:rsidTr="0C268933">
        <w:trPr>
          <w:trHeight w:val="955"/>
        </w:trPr>
        <w:tc>
          <w:tcPr>
            <w:tcW w:w="1507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1FC39945" w14:textId="6F67E114" w:rsidR="001B0C4E" w:rsidRPr="00713161" w:rsidRDefault="001B0C4E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EB53F5E" w14:textId="77777777" w:rsidR="00EA3BC1" w:rsidRPr="00713161" w:rsidRDefault="00EA3BC1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66EE0FC8">
              <w:rPr>
                <w:rFonts w:ascii="Arial" w:hAnsi="Arial" w:cs="Arial"/>
                <w:b/>
                <w:bCs/>
                <w:sz w:val="20"/>
              </w:rPr>
              <w:t>FREDAG</w:t>
            </w:r>
          </w:p>
          <w:p w14:paraId="0562CB0E" w14:textId="77777777" w:rsidR="0013439D" w:rsidRPr="00713161" w:rsidRDefault="0013439D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436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</w:tcPr>
          <w:p w14:paraId="416AA12B" w14:textId="718163BF" w:rsidR="005E13E9" w:rsidRDefault="61F2C482" w:rsidP="66EE0FC8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6BDF25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Matte:</w:t>
            </w:r>
            <w:r w:rsidR="4F3A4145" w:rsidRPr="56BDF25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131C4EF3" w:rsidRPr="56BDF25C">
              <w:rPr>
                <w:rFonts w:asciiTheme="minorHAnsi" w:eastAsiaTheme="minorEastAsia" w:hAnsiTheme="minorHAnsi" w:cstheme="minorBidi"/>
                <w:sz w:val="22"/>
                <w:szCs w:val="22"/>
              </w:rPr>
              <w:t>Førebu nasjonal prøve</w:t>
            </w:r>
          </w:p>
          <w:p w14:paraId="34E6FB94" w14:textId="1B5FB45F" w:rsidR="005E13E9" w:rsidRDefault="599A21D7" w:rsidP="66EE0FC8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3784DB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Norsk:</w:t>
            </w:r>
            <w:r w:rsidR="462A70E4" w:rsidRPr="53784DB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765CC009" w:rsidRPr="53784DB5">
              <w:rPr>
                <w:rFonts w:asciiTheme="minorHAnsi" w:eastAsiaTheme="minorEastAsia" w:hAnsiTheme="minorHAnsi" w:cstheme="minorBidi"/>
                <w:sz w:val="22"/>
                <w:szCs w:val="22"/>
              </w:rPr>
              <w:t>Diktat</w:t>
            </w:r>
            <w:r w:rsidR="658426B3" w:rsidRPr="53784DB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og</w:t>
            </w:r>
            <w:r w:rsidR="765CC009" w:rsidRPr="53784DB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7F3BC9D" w:rsidRPr="53784DB5">
              <w:rPr>
                <w:rFonts w:asciiTheme="minorHAnsi" w:eastAsiaTheme="minorEastAsia" w:hAnsiTheme="minorHAnsi" w:cstheme="minorBidi"/>
                <w:sz w:val="22"/>
                <w:szCs w:val="22"/>
              </w:rPr>
              <w:t>nasjonale</w:t>
            </w:r>
            <w:r w:rsidR="7343A575" w:rsidRPr="53784DB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prøver</w:t>
            </w:r>
            <w:r w:rsidR="07F3BC9D" w:rsidRPr="53784DB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2C6B8F6B" w14:textId="5196A9FD" w:rsidR="005E13E9" w:rsidRDefault="64C486A2" w:rsidP="66EE0FC8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66EE0FC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TEMA: </w:t>
            </w:r>
            <w:r w:rsidRPr="66EE0FC8">
              <w:rPr>
                <w:rFonts w:asciiTheme="minorHAnsi" w:eastAsiaTheme="minorEastAsia" w:hAnsiTheme="minorHAnsi" w:cstheme="minorBidi"/>
                <w:sz w:val="22"/>
                <w:szCs w:val="22"/>
              </w:rPr>
              <w:t>Stølar og stølsliv</w:t>
            </w:r>
          </w:p>
          <w:p w14:paraId="29D6B04F" w14:textId="15A0707D" w:rsidR="00EF1773" w:rsidRPr="002E2D16" w:rsidRDefault="33AB2789" w:rsidP="66EE0FC8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71A2A7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KHV:</w:t>
            </w:r>
            <w:r w:rsidR="3B0EE74E" w:rsidRPr="771A2A7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27C6C426" w:rsidRPr="771A2A7D">
              <w:rPr>
                <w:rFonts w:asciiTheme="minorHAnsi" w:eastAsiaTheme="minorEastAsia" w:hAnsiTheme="minorHAnsi" w:cstheme="minorBidi"/>
                <w:sz w:val="22"/>
                <w:szCs w:val="22"/>
              </w:rPr>
              <w:t>Pynt til klasserommet</w:t>
            </w:r>
            <w:r w:rsidR="52A1BCBB" w:rsidRPr="771A2A7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+ ei gruppe sløyd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C5A6" w14:textId="77777777" w:rsidR="003374AB" w:rsidRDefault="003374AB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Theme="minorHAnsi" w:eastAsiaTheme="minorEastAsia" w:hAnsiTheme="minorHAnsi" w:cstheme="minorBidi"/>
                <w:i/>
                <w:iCs/>
                <w:sz w:val="32"/>
                <w:szCs w:val="32"/>
              </w:rPr>
            </w:pPr>
          </w:p>
          <w:p w14:paraId="466FBD0B" w14:textId="1E9B7ACB" w:rsidR="00EA3BC1" w:rsidRPr="00713161" w:rsidRDefault="7488B452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36"/>
                <w:szCs w:val="36"/>
              </w:rPr>
            </w:pPr>
            <w:r w:rsidRPr="66EE0FC8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36"/>
                <w:szCs w:val="36"/>
              </w:rPr>
              <w:t>God helg!</w:t>
            </w:r>
          </w:p>
        </w:tc>
      </w:tr>
    </w:tbl>
    <w:p w14:paraId="34CE0A41" w14:textId="15948F32" w:rsidR="001B0C4E" w:rsidRPr="00713161" w:rsidRDefault="001B0C4E" w:rsidP="66EE0FC8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5C1466FE" w14:textId="77777777" w:rsidR="00DC2E8A" w:rsidRDefault="00DC2E8A" w:rsidP="66EE0FC8">
      <w:pPr>
        <w:widowControl/>
        <w:suppressAutoHyphens w:val="0"/>
        <w:spacing w:after="200"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</w:p>
    <w:p w14:paraId="509FDC6F" w14:textId="78E1D7BF" w:rsidR="6F30F096" w:rsidRDefault="6F30F096" w:rsidP="66EE0FC8">
      <w:pPr>
        <w:spacing w:after="200"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</w:p>
    <w:p w14:paraId="685B76E9" w14:textId="43BE79AF" w:rsidR="6F30F096" w:rsidRDefault="6F30F096" w:rsidP="66EE0FC8">
      <w:pPr>
        <w:spacing w:after="200"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</w:p>
    <w:p w14:paraId="08B690CB" w14:textId="2B4E0BE3" w:rsidR="6F30F096" w:rsidRDefault="6F30F096" w:rsidP="66EE0FC8">
      <w:pPr>
        <w:spacing w:after="200"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0884"/>
      </w:tblGrid>
      <w:tr w:rsidR="5978F4AB" w14:paraId="1B0F81C4" w14:textId="77777777" w:rsidTr="771A2A7D">
        <w:tc>
          <w:tcPr>
            <w:tcW w:w="10884" w:type="dxa"/>
          </w:tcPr>
          <w:p w14:paraId="2A05E1F5" w14:textId="529A1E1A" w:rsidR="5961F63E" w:rsidRDefault="64A1AF58" w:rsidP="53784DB5">
            <w:pPr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 w:rsidRPr="53784DB5">
              <w:rPr>
                <w:rFonts w:ascii="Arial" w:eastAsia="Calibri" w:hAnsi="Arial" w:cs="Arial"/>
                <w:b/>
                <w:bCs/>
                <w:szCs w:val="24"/>
                <w:u w:val="single"/>
                <w:lang w:eastAsia="en-US"/>
              </w:rPr>
              <w:t>Informasjon</w:t>
            </w:r>
          </w:p>
          <w:p w14:paraId="5379A879" w14:textId="44F515F4" w:rsidR="5978F4AB" w:rsidRDefault="5978F4AB" w:rsidP="66EE0FC8">
            <w:pPr>
              <w:rPr>
                <w:rFonts w:ascii="Arial" w:eastAsia="Calibri" w:hAnsi="Arial" w:cs="Arial"/>
                <w:b/>
                <w:bCs/>
                <w:sz w:val="20"/>
                <w:u w:val="single"/>
                <w:lang w:eastAsia="en-US"/>
              </w:rPr>
            </w:pPr>
          </w:p>
          <w:p w14:paraId="4D8003C3" w14:textId="2CFDC7C4" w:rsidR="53784DB5" w:rsidRDefault="53784DB5" w:rsidP="25855991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687CD319" w14:textId="171499A6" w:rsidR="53784DB5" w:rsidRDefault="53784DB5" w:rsidP="53784DB5">
            <w:pP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</w:p>
          <w:p w14:paraId="156CBB8A" w14:textId="2000E3D3" w:rsidR="520D6C74" w:rsidRDefault="4DF9D1DB" w:rsidP="0A8E04B6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25855991">
              <w:rPr>
                <w:rFonts w:ascii="Arial" w:eastAsia="Calibri" w:hAnsi="Arial" w:cs="Arial"/>
                <w:sz w:val="20"/>
                <w:lang w:eastAsia="en-US"/>
              </w:rPr>
              <w:t xml:space="preserve">5. klasse skal </w:t>
            </w:r>
            <w:r w:rsidR="112813D1" w:rsidRPr="25855991">
              <w:rPr>
                <w:rFonts w:ascii="Arial" w:eastAsia="Calibri" w:hAnsi="Arial" w:cs="Arial"/>
                <w:sz w:val="20"/>
                <w:lang w:eastAsia="en-US"/>
              </w:rPr>
              <w:t xml:space="preserve">gjennomføre nasjonale prøvar i </w:t>
            </w:r>
            <w:r w:rsidR="112813D1" w:rsidRPr="2585599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matte 14.</w:t>
            </w:r>
            <w:r w:rsidR="755858EE" w:rsidRPr="2585599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09</w:t>
            </w:r>
            <w:r w:rsidR="112813D1" w:rsidRPr="2585599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, engelsk 17.</w:t>
            </w:r>
            <w:r w:rsidR="7DBDA7D3" w:rsidRPr="2585599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09</w:t>
            </w:r>
            <w:r w:rsidR="112813D1" w:rsidRPr="2585599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, norsk 2</w:t>
            </w:r>
            <w:r w:rsidR="36B30480" w:rsidRPr="2585599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1</w:t>
            </w:r>
            <w:r w:rsidR="112813D1" w:rsidRPr="2585599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.</w:t>
            </w:r>
            <w:r w:rsidR="3FF02468" w:rsidRPr="2585599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09.</w:t>
            </w:r>
          </w:p>
          <w:p w14:paraId="7AB1F28A" w14:textId="166AA6CB" w:rsidR="520D6C74" w:rsidRDefault="437F7060" w:rsidP="66EE0FC8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56BDF25C">
              <w:rPr>
                <w:rFonts w:ascii="Arial" w:eastAsia="Calibri" w:hAnsi="Arial" w:cs="Arial"/>
                <w:sz w:val="20"/>
                <w:lang w:eastAsia="en-US"/>
              </w:rPr>
              <w:t xml:space="preserve">Dette er relativt oppfattande testar som kartlegg </w:t>
            </w:r>
            <w:r w:rsidR="2DC996BE" w:rsidRPr="56BDF25C">
              <w:rPr>
                <w:rFonts w:ascii="Arial" w:eastAsia="Calibri" w:hAnsi="Arial" w:cs="Arial"/>
                <w:sz w:val="20"/>
                <w:lang w:eastAsia="en-US"/>
              </w:rPr>
              <w:t>kva elevane har lært i</w:t>
            </w:r>
            <w:r w:rsidRPr="56BDF25C">
              <w:rPr>
                <w:rFonts w:ascii="Arial" w:eastAsia="Calibri" w:hAnsi="Arial" w:cs="Arial"/>
                <w:sz w:val="20"/>
                <w:lang w:eastAsia="en-US"/>
              </w:rPr>
              <w:t xml:space="preserve"> nemnde fag</w:t>
            </w:r>
            <w:r w:rsidR="7A211D1C" w:rsidRPr="56BDF25C">
              <w:rPr>
                <w:rFonts w:ascii="Arial" w:eastAsia="Calibri" w:hAnsi="Arial" w:cs="Arial"/>
                <w:sz w:val="20"/>
                <w:lang w:eastAsia="en-US"/>
              </w:rPr>
              <w:t xml:space="preserve"> frå skulestart</w:t>
            </w:r>
            <w:r w:rsidRPr="56BDF25C">
              <w:rPr>
                <w:rFonts w:ascii="Arial" w:eastAsia="Calibri" w:hAnsi="Arial" w:cs="Arial"/>
                <w:sz w:val="20"/>
                <w:lang w:eastAsia="en-US"/>
              </w:rPr>
              <w:t xml:space="preserve">. </w:t>
            </w:r>
            <w:r w:rsidR="6486912B" w:rsidRPr="56BDF25C">
              <w:rPr>
                <w:rFonts w:ascii="Arial" w:eastAsia="Calibri" w:hAnsi="Arial" w:cs="Arial"/>
                <w:sz w:val="20"/>
                <w:lang w:eastAsia="en-US"/>
              </w:rPr>
              <w:t>Me ser på tidlegare prøvar</w:t>
            </w:r>
            <w:r w:rsidR="19CDFDAE" w:rsidRPr="56BDF25C">
              <w:rPr>
                <w:rFonts w:ascii="Arial" w:eastAsia="Calibri" w:hAnsi="Arial" w:cs="Arial"/>
                <w:sz w:val="20"/>
                <w:lang w:eastAsia="en-US"/>
              </w:rPr>
              <w:t xml:space="preserve"> og prøver førebu elevane på kva som kjem.</w:t>
            </w:r>
          </w:p>
          <w:p w14:paraId="07E4B668" w14:textId="349A120B" w:rsidR="56BDF25C" w:rsidRDefault="56BDF25C" w:rsidP="56BDF25C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4AFF3528" w14:textId="0E02870B" w:rsidR="720BB66E" w:rsidRDefault="720BB66E" w:rsidP="56BDF25C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56BDF25C">
              <w:rPr>
                <w:rFonts w:ascii="Arial" w:eastAsia="Calibri" w:hAnsi="Arial" w:cs="Arial"/>
                <w:sz w:val="20"/>
                <w:lang w:eastAsia="en-US"/>
              </w:rPr>
              <w:t>Carla kjem og justerer stolar og sitjestillingar tysdag 08.09. Kl. 0900</w:t>
            </w:r>
          </w:p>
          <w:p w14:paraId="4C1BB834" w14:textId="3DBE64EF" w:rsidR="56BDF25C" w:rsidRDefault="56BDF25C" w:rsidP="56BDF25C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13EF662A" w14:textId="00DADFCE" w:rsidR="720BB66E" w:rsidRDefault="48EA8345" w:rsidP="56BDF25C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771A2A7D">
              <w:rPr>
                <w:rFonts w:ascii="Arial" w:eastAsia="Calibri" w:hAnsi="Arial" w:cs="Arial"/>
                <w:sz w:val="20"/>
                <w:lang w:eastAsia="en-US"/>
              </w:rPr>
              <w:t xml:space="preserve">Matematikk: Minner om at elevane bør nytte regelboka </w:t>
            </w:r>
            <w:r w:rsidR="39E565E4" w:rsidRPr="771A2A7D">
              <w:rPr>
                <w:rFonts w:ascii="Arial" w:eastAsia="Calibri" w:hAnsi="Arial" w:cs="Arial"/>
                <w:sz w:val="20"/>
                <w:lang w:eastAsia="en-US"/>
              </w:rPr>
              <w:t>og kriterium som syner føring,</w:t>
            </w:r>
            <w:r w:rsidRPr="771A2A7D">
              <w:rPr>
                <w:rFonts w:ascii="Arial" w:eastAsia="Calibri" w:hAnsi="Arial" w:cs="Arial"/>
                <w:sz w:val="20"/>
                <w:lang w:eastAsia="en-US"/>
              </w:rPr>
              <w:t xml:space="preserve"> framgangsmåte og oppstilling ved lekser. Det er spesielt viktig no med læring av multiplikasjon med fl</w:t>
            </w:r>
            <w:r w:rsidR="0EB53DD0" w:rsidRPr="771A2A7D">
              <w:rPr>
                <w:rFonts w:ascii="Arial" w:eastAsia="Calibri" w:hAnsi="Arial" w:cs="Arial"/>
                <w:sz w:val="20"/>
                <w:lang w:eastAsia="en-US"/>
              </w:rPr>
              <w:t>eirsifra tal.</w:t>
            </w:r>
          </w:p>
          <w:p w14:paraId="4A0F47BA" w14:textId="23CE2126" w:rsidR="71968440" w:rsidRDefault="71968440" w:rsidP="66EE0FC8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41579B6E" w14:textId="36C4BCC6" w:rsidR="5978F4AB" w:rsidRDefault="5978F4AB" w:rsidP="66EE0FC8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5A51C148" w14:textId="3320012B" w:rsidR="5978F4AB" w:rsidRDefault="5978F4AB" w:rsidP="66EE0FC8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4E2381D" w14:textId="400A379D" w:rsidR="5978F4AB" w:rsidRDefault="5978F4AB" w:rsidP="66EE0FC8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87BE529" w14:textId="1E5430A0" w:rsidR="5978F4AB" w:rsidRDefault="5978F4AB" w:rsidP="66EE0FC8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007FCDC6" w14:textId="0C7D3010" w:rsidR="5978F4AB" w:rsidRDefault="5978F4AB" w:rsidP="66EE0FC8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23013544" w14:textId="56743977" w:rsidR="5978F4AB" w:rsidRDefault="5978F4AB" w:rsidP="66EE0FC8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0A86AD3C" w14:textId="10351D5A" w:rsidR="5978F4AB" w:rsidRDefault="5978F4AB" w:rsidP="66EE0FC8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2BB4BE64" w14:textId="3497E2F7" w:rsidR="6F30F096" w:rsidRDefault="6F30F096" w:rsidP="66EE0FC8">
      <w:pPr>
        <w:spacing w:after="200"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</w:p>
    <w:p w14:paraId="3C1FB9DF" w14:textId="78114988" w:rsidR="4042050A" w:rsidRDefault="4042050A" w:rsidP="66EE0FC8">
      <w:pPr>
        <w:spacing w:after="200"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</w:p>
    <w:p w14:paraId="42CD75C7" w14:textId="3A226E37" w:rsidR="4042050A" w:rsidRDefault="4042050A" w:rsidP="66EE0FC8"/>
    <w:p w14:paraId="4B71C757" w14:textId="08D36B90" w:rsidR="5302803B" w:rsidRDefault="5302803B" w:rsidP="66EE0FC8">
      <w:pPr>
        <w:rPr>
          <w:rFonts w:ascii="Arial" w:hAnsi="Arial" w:cs="Arial"/>
        </w:rPr>
      </w:pPr>
      <w:r w:rsidRPr="66EE0FC8">
        <w:rPr>
          <w:rFonts w:ascii="Arial" w:hAnsi="Arial" w:cs="Arial"/>
        </w:rPr>
        <w:t>Engelske gloser: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0884"/>
      </w:tblGrid>
      <w:tr w:rsidR="4042050A" w14:paraId="6C59A4BA" w14:textId="77777777" w:rsidTr="0C268933">
        <w:tc>
          <w:tcPr>
            <w:tcW w:w="10884" w:type="dxa"/>
          </w:tcPr>
          <w:p w14:paraId="231D5F63" w14:textId="52BAA1A3" w:rsidR="1791E1D8" w:rsidRDefault="51884E82" w:rsidP="53784DB5">
            <w:pPr>
              <w:rPr>
                <w:rFonts w:ascii="Arial" w:hAnsi="Arial" w:cs="Arial"/>
                <w:sz w:val="20"/>
              </w:rPr>
            </w:pPr>
            <w:r w:rsidRPr="0C268933">
              <w:rPr>
                <w:rFonts w:ascii="Arial" w:hAnsi="Arial" w:cs="Arial"/>
                <w:sz w:val="20"/>
              </w:rPr>
              <w:t xml:space="preserve">To </w:t>
            </w:r>
            <w:r w:rsidR="0C9C3DB7" w:rsidRPr="0C268933">
              <w:rPr>
                <w:rFonts w:ascii="Arial" w:hAnsi="Arial" w:cs="Arial"/>
                <w:sz w:val="20"/>
              </w:rPr>
              <w:t>like = å like</w:t>
            </w:r>
            <w:r w:rsidRPr="0C268933">
              <w:rPr>
                <w:rFonts w:ascii="Arial" w:hAnsi="Arial" w:cs="Arial"/>
                <w:sz w:val="20"/>
              </w:rPr>
              <w:t xml:space="preserve">                                   Øv på desse orda: Les-skriv-lær dei </w:t>
            </w:r>
            <w:proofErr w:type="spellStart"/>
            <w:r w:rsidRPr="0C268933">
              <w:rPr>
                <w:rFonts w:ascii="Arial" w:hAnsi="Arial" w:cs="Arial"/>
                <w:sz w:val="20"/>
              </w:rPr>
              <w:t>utenat</w:t>
            </w:r>
            <w:proofErr w:type="spellEnd"/>
          </w:p>
          <w:p w14:paraId="61713F0C" w14:textId="0612D183" w:rsidR="1791E1D8" w:rsidRDefault="51884E82" w:rsidP="53784DB5">
            <w:pPr>
              <w:rPr>
                <w:rFonts w:ascii="Arial" w:hAnsi="Arial" w:cs="Arial"/>
                <w:sz w:val="20"/>
              </w:rPr>
            </w:pPr>
            <w:r w:rsidRPr="0C268933">
              <w:rPr>
                <w:rFonts w:ascii="Arial" w:hAnsi="Arial" w:cs="Arial"/>
                <w:sz w:val="20"/>
              </w:rPr>
              <w:t xml:space="preserve">To </w:t>
            </w:r>
            <w:proofErr w:type="spellStart"/>
            <w:r w:rsidR="2A22EFFB" w:rsidRPr="0C268933">
              <w:rPr>
                <w:rFonts w:ascii="Arial" w:hAnsi="Arial" w:cs="Arial"/>
                <w:sz w:val="20"/>
              </w:rPr>
              <w:t>use</w:t>
            </w:r>
            <w:proofErr w:type="spellEnd"/>
            <w:r w:rsidR="2A22EFFB" w:rsidRPr="0C268933">
              <w:rPr>
                <w:rFonts w:ascii="Arial" w:hAnsi="Arial" w:cs="Arial"/>
                <w:sz w:val="20"/>
              </w:rPr>
              <w:t xml:space="preserve"> = å bruke</w:t>
            </w:r>
          </w:p>
          <w:p w14:paraId="66D87136" w14:textId="1E0860EC" w:rsidR="1791E1D8" w:rsidRDefault="51884E82" w:rsidP="53784DB5">
            <w:pPr>
              <w:rPr>
                <w:rFonts w:ascii="Arial" w:hAnsi="Arial" w:cs="Arial"/>
                <w:sz w:val="20"/>
              </w:rPr>
            </w:pPr>
            <w:r w:rsidRPr="0C268933">
              <w:rPr>
                <w:rFonts w:ascii="Arial" w:hAnsi="Arial" w:cs="Arial"/>
                <w:sz w:val="20"/>
              </w:rPr>
              <w:t xml:space="preserve">To </w:t>
            </w:r>
            <w:r w:rsidR="6D4AF855" w:rsidRPr="0C268933">
              <w:rPr>
                <w:rFonts w:ascii="Arial" w:hAnsi="Arial" w:cs="Arial"/>
                <w:sz w:val="20"/>
              </w:rPr>
              <w:t>do = å gjere</w:t>
            </w:r>
          </w:p>
          <w:p w14:paraId="07A23B41" w14:textId="2E888550" w:rsidR="1791E1D8" w:rsidRDefault="51884E82" w:rsidP="53784DB5">
            <w:pPr>
              <w:rPr>
                <w:rFonts w:ascii="Arial" w:hAnsi="Arial" w:cs="Arial"/>
                <w:sz w:val="20"/>
              </w:rPr>
            </w:pPr>
            <w:r w:rsidRPr="0C268933">
              <w:rPr>
                <w:rFonts w:ascii="Arial" w:hAnsi="Arial" w:cs="Arial"/>
                <w:sz w:val="20"/>
              </w:rPr>
              <w:t xml:space="preserve">To </w:t>
            </w:r>
            <w:r w:rsidR="23400D5A" w:rsidRPr="0C268933">
              <w:rPr>
                <w:rFonts w:ascii="Arial" w:hAnsi="Arial" w:cs="Arial"/>
                <w:sz w:val="20"/>
              </w:rPr>
              <w:t>talk = å snakke</w:t>
            </w:r>
          </w:p>
          <w:p w14:paraId="3B409BE0" w14:textId="055BE8AE" w:rsidR="1791E1D8" w:rsidRDefault="51884E82" w:rsidP="53784DB5">
            <w:pPr>
              <w:rPr>
                <w:rFonts w:ascii="Arial" w:hAnsi="Arial" w:cs="Arial"/>
                <w:sz w:val="20"/>
              </w:rPr>
            </w:pPr>
            <w:r w:rsidRPr="0C268933">
              <w:rPr>
                <w:rFonts w:ascii="Arial" w:hAnsi="Arial" w:cs="Arial"/>
                <w:sz w:val="20"/>
              </w:rPr>
              <w:t xml:space="preserve">To </w:t>
            </w:r>
            <w:proofErr w:type="spellStart"/>
            <w:r w:rsidR="17D614B8" w:rsidRPr="0C268933">
              <w:rPr>
                <w:rFonts w:ascii="Arial" w:hAnsi="Arial" w:cs="Arial"/>
                <w:sz w:val="20"/>
              </w:rPr>
              <w:t>give</w:t>
            </w:r>
            <w:proofErr w:type="spellEnd"/>
            <w:r w:rsidR="17D614B8" w:rsidRPr="0C268933">
              <w:rPr>
                <w:rFonts w:ascii="Arial" w:hAnsi="Arial" w:cs="Arial"/>
                <w:sz w:val="20"/>
              </w:rPr>
              <w:t xml:space="preserve"> = å gi</w:t>
            </w:r>
          </w:p>
          <w:p w14:paraId="1C34429D" w14:textId="1AE97416" w:rsidR="1791E1D8" w:rsidRDefault="1791E1D8" w:rsidP="53784DB5">
            <w:pPr>
              <w:rPr>
                <w:rFonts w:ascii="Arial" w:hAnsi="Arial" w:cs="Arial"/>
                <w:sz w:val="20"/>
              </w:rPr>
            </w:pPr>
          </w:p>
          <w:p w14:paraId="4AA2A99C" w14:textId="62A69E87" w:rsidR="1791E1D8" w:rsidRDefault="2BBA8416" w:rsidP="53784DB5">
            <w:pPr>
              <w:rPr>
                <w:rFonts w:ascii="Arial" w:hAnsi="Arial" w:cs="Arial"/>
                <w:sz w:val="20"/>
              </w:rPr>
            </w:pPr>
            <w:r w:rsidRPr="0C268933">
              <w:rPr>
                <w:rFonts w:ascii="Arial" w:hAnsi="Arial" w:cs="Arial"/>
                <w:sz w:val="20"/>
              </w:rPr>
              <w:t xml:space="preserve">To </w:t>
            </w:r>
            <w:proofErr w:type="spellStart"/>
            <w:r w:rsidR="4E664F1D" w:rsidRPr="0C268933">
              <w:rPr>
                <w:rFonts w:ascii="Arial" w:hAnsi="Arial" w:cs="Arial"/>
                <w:sz w:val="20"/>
              </w:rPr>
              <w:t>read</w:t>
            </w:r>
            <w:proofErr w:type="spellEnd"/>
            <w:r w:rsidR="4E664F1D" w:rsidRPr="0C268933">
              <w:rPr>
                <w:rFonts w:ascii="Arial" w:hAnsi="Arial" w:cs="Arial"/>
                <w:sz w:val="20"/>
              </w:rPr>
              <w:t xml:space="preserve"> = å lese</w:t>
            </w:r>
            <w:r w:rsidRPr="0C268933">
              <w:rPr>
                <w:rFonts w:ascii="Arial" w:hAnsi="Arial" w:cs="Arial"/>
                <w:sz w:val="20"/>
              </w:rPr>
              <w:t xml:space="preserve">                                                </w:t>
            </w:r>
          </w:p>
          <w:p w14:paraId="5E362D66" w14:textId="07484C94" w:rsidR="1791E1D8" w:rsidRDefault="2BBA8416" w:rsidP="53784DB5">
            <w:pPr>
              <w:rPr>
                <w:rFonts w:ascii="Arial" w:hAnsi="Arial" w:cs="Arial"/>
                <w:sz w:val="20"/>
              </w:rPr>
            </w:pPr>
            <w:r w:rsidRPr="0C268933">
              <w:rPr>
                <w:rFonts w:ascii="Arial" w:hAnsi="Arial" w:cs="Arial"/>
                <w:sz w:val="20"/>
              </w:rPr>
              <w:t xml:space="preserve">To </w:t>
            </w:r>
            <w:r w:rsidR="68A658D1" w:rsidRPr="0C268933">
              <w:rPr>
                <w:rFonts w:ascii="Arial" w:hAnsi="Arial" w:cs="Arial"/>
                <w:sz w:val="20"/>
              </w:rPr>
              <w:t>have = å ha</w:t>
            </w:r>
          </w:p>
          <w:p w14:paraId="754D856C" w14:textId="34AEBA10" w:rsidR="1791E1D8" w:rsidRDefault="2BBA8416" w:rsidP="53784DB5">
            <w:pPr>
              <w:rPr>
                <w:rFonts w:ascii="Arial" w:hAnsi="Arial" w:cs="Arial"/>
                <w:sz w:val="20"/>
              </w:rPr>
            </w:pPr>
            <w:r w:rsidRPr="0C268933">
              <w:rPr>
                <w:rFonts w:ascii="Arial" w:hAnsi="Arial" w:cs="Arial"/>
                <w:sz w:val="20"/>
              </w:rPr>
              <w:t xml:space="preserve">To </w:t>
            </w:r>
            <w:r w:rsidR="30EF987C" w:rsidRPr="0C268933">
              <w:rPr>
                <w:rFonts w:ascii="Arial" w:hAnsi="Arial" w:cs="Arial"/>
                <w:sz w:val="20"/>
              </w:rPr>
              <w:t>play = å spele</w:t>
            </w:r>
          </w:p>
          <w:p w14:paraId="727408AE" w14:textId="7293A0DD" w:rsidR="1791E1D8" w:rsidRDefault="2BBA8416" w:rsidP="53784DB5">
            <w:pPr>
              <w:rPr>
                <w:rFonts w:ascii="Arial" w:hAnsi="Arial" w:cs="Arial"/>
                <w:sz w:val="20"/>
              </w:rPr>
            </w:pPr>
            <w:r w:rsidRPr="0C268933">
              <w:rPr>
                <w:rFonts w:ascii="Arial" w:hAnsi="Arial" w:cs="Arial"/>
                <w:sz w:val="20"/>
              </w:rPr>
              <w:t xml:space="preserve">To </w:t>
            </w:r>
            <w:proofErr w:type="spellStart"/>
            <w:r w:rsidR="7D37ED11" w:rsidRPr="0C268933">
              <w:rPr>
                <w:rFonts w:ascii="Arial" w:hAnsi="Arial" w:cs="Arial"/>
                <w:sz w:val="20"/>
              </w:rPr>
              <w:t>say</w:t>
            </w:r>
            <w:proofErr w:type="spellEnd"/>
            <w:r w:rsidR="7D37ED11" w:rsidRPr="0C268933">
              <w:rPr>
                <w:rFonts w:ascii="Arial" w:hAnsi="Arial" w:cs="Arial"/>
                <w:sz w:val="20"/>
              </w:rPr>
              <w:t xml:space="preserve"> = å seie</w:t>
            </w:r>
          </w:p>
          <w:p w14:paraId="30D127A4" w14:textId="1150D100" w:rsidR="1791E1D8" w:rsidRDefault="2BBA8416" w:rsidP="66EE0FC8">
            <w:pPr>
              <w:rPr>
                <w:rFonts w:ascii="Arial" w:hAnsi="Arial" w:cs="Arial"/>
                <w:sz w:val="20"/>
              </w:rPr>
            </w:pPr>
            <w:r w:rsidRPr="0C268933">
              <w:rPr>
                <w:rFonts w:ascii="Arial" w:hAnsi="Arial" w:cs="Arial"/>
                <w:sz w:val="20"/>
              </w:rPr>
              <w:t xml:space="preserve">To </w:t>
            </w:r>
            <w:r w:rsidR="52EE238D" w:rsidRPr="0C268933">
              <w:rPr>
                <w:rFonts w:ascii="Arial" w:hAnsi="Arial" w:cs="Arial"/>
                <w:sz w:val="20"/>
              </w:rPr>
              <w:t>take = å ta</w:t>
            </w:r>
          </w:p>
        </w:tc>
      </w:tr>
    </w:tbl>
    <w:p w14:paraId="6BAE9407" w14:textId="549B180E" w:rsidR="4042050A" w:rsidRDefault="4042050A" w:rsidP="66EE0FC8">
      <w:pPr>
        <w:spacing w:line="276" w:lineRule="auto"/>
        <w:rPr>
          <w:rFonts w:ascii="Arial" w:hAnsi="Arial" w:cs="Arial"/>
          <w:sz w:val="20"/>
        </w:rPr>
      </w:pPr>
    </w:p>
    <w:p w14:paraId="5B15A7DF" w14:textId="213660BB" w:rsidR="2569C31B" w:rsidRDefault="2569C31B" w:rsidP="66EE0FC8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66EE0FC8">
        <w:rPr>
          <w:rFonts w:ascii="Arial" w:hAnsi="Arial" w:cs="Arial"/>
          <w:b/>
          <w:bCs/>
          <w:szCs w:val="24"/>
        </w:rPr>
        <w:t>Norsk diktat</w:t>
      </w:r>
    </w:p>
    <w:tbl>
      <w:tblPr>
        <w:tblStyle w:val="Tabellrutenett"/>
        <w:tblW w:w="7335" w:type="dxa"/>
        <w:tblLayout w:type="fixed"/>
        <w:tblLook w:val="06A0" w:firstRow="1" w:lastRow="0" w:firstColumn="1" w:lastColumn="0" w:noHBand="1" w:noVBand="1"/>
      </w:tblPr>
      <w:tblGrid>
        <w:gridCol w:w="7335"/>
      </w:tblGrid>
      <w:tr w:rsidR="66EE0FC8" w14:paraId="2171DB67" w14:textId="77777777" w:rsidTr="07763397">
        <w:tc>
          <w:tcPr>
            <w:tcW w:w="7335" w:type="dxa"/>
          </w:tcPr>
          <w:p w14:paraId="69C2A02E" w14:textId="7E4379D6" w:rsidR="2569C31B" w:rsidRDefault="471C662E" w:rsidP="07763397">
            <w:pPr>
              <w:rPr>
                <w:rFonts w:ascii="Arial" w:hAnsi="Arial" w:cs="Arial"/>
                <w:sz w:val="28"/>
                <w:szCs w:val="28"/>
              </w:rPr>
            </w:pPr>
            <w:r w:rsidRPr="07763397">
              <w:rPr>
                <w:rFonts w:ascii="Arial" w:hAnsi="Arial" w:cs="Arial"/>
                <w:szCs w:val="24"/>
              </w:rPr>
              <w:t>Alle kan kjenne seg dumme iblant, i går kjende eg meg litt dum.</w:t>
            </w:r>
          </w:p>
        </w:tc>
      </w:tr>
      <w:tr w:rsidR="66EE0FC8" w14:paraId="02CB63DE" w14:textId="77777777" w:rsidTr="07763397">
        <w:tc>
          <w:tcPr>
            <w:tcW w:w="7335" w:type="dxa"/>
          </w:tcPr>
          <w:p w14:paraId="1921DAEA" w14:textId="60473272" w:rsidR="2569C31B" w:rsidRDefault="471C662E" w:rsidP="07763397">
            <w:pPr>
              <w:rPr>
                <w:rFonts w:ascii="Arial" w:hAnsi="Arial" w:cs="Arial"/>
                <w:sz w:val="28"/>
                <w:szCs w:val="28"/>
              </w:rPr>
            </w:pPr>
            <w:r w:rsidRPr="07763397">
              <w:rPr>
                <w:rFonts w:ascii="Arial" w:hAnsi="Arial" w:cs="Arial"/>
                <w:szCs w:val="24"/>
              </w:rPr>
              <w:t xml:space="preserve">Denne krukka er tom, dei andre krukkene er også tomme. </w:t>
            </w:r>
          </w:p>
        </w:tc>
      </w:tr>
      <w:tr w:rsidR="66EE0FC8" w14:paraId="2CC0961F" w14:textId="77777777" w:rsidTr="07763397">
        <w:tc>
          <w:tcPr>
            <w:tcW w:w="7335" w:type="dxa"/>
          </w:tcPr>
          <w:p w14:paraId="04C34FD5" w14:textId="70320197" w:rsidR="2569C31B" w:rsidRDefault="471C662E" w:rsidP="07763397">
            <w:pPr>
              <w:rPr>
                <w:rFonts w:ascii="Arial" w:hAnsi="Arial" w:cs="Arial"/>
                <w:sz w:val="28"/>
                <w:szCs w:val="28"/>
              </w:rPr>
            </w:pPr>
            <w:r w:rsidRPr="07763397">
              <w:rPr>
                <w:rFonts w:ascii="Arial" w:hAnsi="Arial" w:cs="Arial"/>
                <w:szCs w:val="24"/>
              </w:rPr>
              <w:t>Tomas treng ein kam, har du sett kammen han</w:t>
            </w:r>
            <w:r w:rsidR="7571539E" w:rsidRPr="07763397">
              <w:rPr>
                <w:rFonts w:ascii="Arial" w:hAnsi="Arial" w:cs="Arial"/>
                <w:szCs w:val="24"/>
              </w:rPr>
              <w:t>s</w:t>
            </w:r>
            <w:r w:rsidRPr="07763397">
              <w:rPr>
                <w:rFonts w:ascii="Arial" w:hAnsi="Arial" w:cs="Arial"/>
                <w:szCs w:val="24"/>
              </w:rPr>
              <w:t xml:space="preserve">? </w:t>
            </w:r>
          </w:p>
        </w:tc>
      </w:tr>
      <w:tr w:rsidR="66EE0FC8" w14:paraId="4F2122C2" w14:textId="77777777" w:rsidTr="07763397">
        <w:tc>
          <w:tcPr>
            <w:tcW w:w="7335" w:type="dxa"/>
          </w:tcPr>
          <w:p w14:paraId="6207E000" w14:textId="4E897713" w:rsidR="2569C31B" w:rsidRDefault="471C662E" w:rsidP="07763397">
            <w:pPr>
              <w:rPr>
                <w:rFonts w:ascii="Arial" w:hAnsi="Arial" w:cs="Arial"/>
                <w:sz w:val="28"/>
                <w:szCs w:val="28"/>
              </w:rPr>
            </w:pPr>
            <w:r w:rsidRPr="07763397">
              <w:rPr>
                <w:rFonts w:ascii="Arial" w:hAnsi="Arial" w:cs="Arial"/>
                <w:szCs w:val="24"/>
              </w:rPr>
              <w:t>I går kom Tom innom, kan ikkje du komme i dag?</w:t>
            </w:r>
          </w:p>
        </w:tc>
      </w:tr>
    </w:tbl>
    <w:p w14:paraId="79A7BF05" w14:textId="77777777" w:rsidR="00530A55" w:rsidRDefault="00530A55"/>
    <w:sectPr w:rsidR="00530A55" w:rsidSect="00E13542">
      <w:headerReference w:type="default" r:id="rId11"/>
      <w:footerReference w:type="default" r:id="rId12"/>
      <w:pgSz w:w="11905" w:h="16837"/>
      <w:pgMar w:top="340" w:right="284" w:bottom="1134" w:left="737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AD54E" w14:textId="77777777" w:rsidR="00530A55" w:rsidRDefault="00530A55">
      <w:r>
        <w:separator/>
      </w:r>
    </w:p>
  </w:endnote>
  <w:endnote w:type="continuationSeparator" w:id="0">
    <w:p w14:paraId="416856B5" w14:textId="77777777" w:rsidR="00530A55" w:rsidRDefault="00530A55">
      <w:r>
        <w:continuationSeparator/>
      </w:r>
    </w:p>
  </w:endnote>
  <w:endnote w:type="continuationNotice" w:id="1">
    <w:p w14:paraId="72D7E199" w14:textId="77777777" w:rsidR="00530A55" w:rsidRDefault="00530A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3DDF2" w14:textId="4D9A1673" w:rsidR="00C75FF0" w:rsidRPr="000E37BC" w:rsidRDefault="00C75FF0">
    <w:pPr>
      <w:pStyle w:val="Bunntekst"/>
      <w:rPr>
        <w:rFonts w:ascii="Arial" w:hAnsi="Arial"/>
        <w:iCs/>
        <w:sz w:val="18"/>
        <w:szCs w:val="18"/>
      </w:rPr>
    </w:pPr>
    <w:r w:rsidRPr="000E37BC">
      <w:rPr>
        <w:rFonts w:ascii="Arial" w:hAnsi="Arial"/>
        <w:b/>
        <w:bCs/>
        <w:iCs/>
        <w:sz w:val="18"/>
        <w:szCs w:val="18"/>
      </w:rPr>
      <w:t xml:space="preserve">Tomas: </w:t>
    </w:r>
    <w:r w:rsidRPr="000E37BC">
      <w:rPr>
        <w:rFonts w:ascii="Arial" w:hAnsi="Arial"/>
        <w:iCs/>
        <w:sz w:val="18"/>
        <w:szCs w:val="18"/>
      </w:rPr>
      <w:t xml:space="preserve">kontaktlærartime onsdag 13:45-14:30  </w:t>
    </w:r>
    <w:r w:rsidRPr="000E37BC">
      <w:rPr>
        <w:rFonts w:ascii="Arial" w:hAnsi="Arial"/>
        <w:b/>
        <w:iCs/>
        <w:sz w:val="18"/>
        <w:szCs w:val="18"/>
      </w:rPr>
      <w:t>TLF:</w:t>
    </w:r>
    <w:r w:rsidRPr="000E37BC">
      <w:rPr>
        <w:rFonts w:ascii="Arial" w:hAnsi="Arial"/>
        <w:iCs/>
        <w:sz w:val="18"/>
        <w:szCs w:val="18"/>
      </w:rPr>
      <w:t xml:space="preserve"> 41140569 </w:t>
    </w:r>
    <w:r w:rsidRPr="000E37BC">
      <w:rPr>
        <w:rFonts w:ascii="Arial" w:hAnsi="Arial"/>
        <w:b/>
        <w:iCs/>
        <w:sz w:val="18"/>
        <w:szCs w:val="18"/>
      </w:rPr>
      <w:t>Send melding gjennom «Min skole»-app utanom.</w:t>
    </w:r>
    <w:r w:rsidRPr="000E37BC">
      <w:rPr>
        <w:rFonts w:ascii="Arial" w:hAnsi="Arial"/>
        <w:iCs/>
        <w:sz w:val="18"/>
        <w:szCs w:val="18"/>
      </w:rPr>
      <w:t xml:space="preserve">  </w:t>
    </w:r>
  </w:p>
  <w:p w14:paraId="45DCD4C4" w14:textId="693E0BCF" w:rsidR="00C75FF0" w:rsidRPr="000E37BC" w:rsidRDefault="0F76A88C" w:rsidP="0F76A88C">
    <w:pPr>
      <w:pStyle w:val="Bunntekst"/>
      <w:rPr>
        <w:rFonts w:ascii="Arial" w:hAnsi="Arial"/>
        <w:sz w:val="18"/>
        <w:szCs w:val="18"/>
      </w:rPr>
    </w:pPr>
    <w:r w:rsidRPr="0F76A88C">
      <w:rPr>
        <w:rFonts w:ascii="Arial" w:hAnsi="Arial"/>
        <w:b/>
        <w:bCs/>
        <w:sz w:val="18"/>
        <w:szCs w:val="18"/>
      </w:rPr>
      <w:t xml:space="preserve">Ragnhild: </w:t>
    </w:r>
    <w:r w:rsidRPr="0F76A88C">
      <w:rPr>
        <w:rFonts w:ascii="Arial" w:hAnsi="Arial"/>
        <w:sz w:val="18"/>
        <w:szCs w:val="18"/>
      </w:rPr>
      <w:t xml:space="preserve">kontaktlærartime fredag 08:-08:45 </w:t>
    </w:r>
    <w:r w:rsidRPr="0F76A88C">
      <w:rPr>
        <w:rFonts w:ascii="Arial" w:hAnsi="Arial"/>
        <w:b/>
        <w:bCs/>
        <w:sz w:val="18"/>
        <w:szCs w:val="18"/>
      </w:rPr>
      <w:t>TLF:</w:t>
    </w:r>
    <w:r w:rsidRPr="0F76A88C">
      <w:rPr>
        <w:rFonts w:ascii="Arial" w:hAnsi="Arial"/>
        <w:sz w:val="18"/>
        <w:szCs w:val="18"/>
      </w:rPr>
      <w:t xml:space="preserve"> 99354538 </w:t>
    </w:r>
    <w:r w:rsidRPr="0F76A88C">
      <w:rPr>
        <w:rFonts w:ascii="Arial" w:hAnsi="Arial"/>
        <w:b/>
        <w:bCs/>
        <w:sz w:val="18"/>
        <w:szCs w:val="18"/>
      </w:rPr>
      <w:t>Send melding gjennom «Min skole»-app utanom.</w:t>
    </w:r>
    <w:r w:rsidRPr="0F76A88C">
      <w:rPr>
        <w:rFonts w:ascii="Arial" w:hAnsi="Arial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1684E" w14:textId="77777777" w:rsidR="00530A55" w:rsidRDefault="00530A55">
      <w:r>
        <w:separator/>
      </w:r>
    </w:p>
  </w:footnote>
  <w:footnote w:type="continuationSeparator" w:id="0">
    <w:p w14:paraId="1824B952" w14:textId="77777777" w:rsidR="00530A55" w:rsidRDefault="00530A55">
      <w:r>
        <w:continuationSeparator/>
      </w:r>
    </w:p>
  </w:footnote>
  <w:footnote w:type="continuationNotice" w:id="1">
    <w:p w14:paraId="410C2D69" w14:textId="77777777" w:rsidR="00530A55" w:rsidRDefault="00530A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4485F" w14:textId="1E250567" w:rsidR="00C75FF0" w:rsidRPr="00365879" w:rsidRDefault="25855991" w:rsidP="25855991">
    <w:pPr>
      <w:pStyle w:val="Topptekst"/>
      <w:rPr>
        <w:rFonts w:ascii="Trebuchet MS" w:eastAsia="DejaVu Sans" w:hAnsi="Trebuchet MS" w:cs="DejaVu Sans"/>
        <w:i/>
        <w:iCs/>
        <w:outline/>
        <w:color w:val="000000"/>
        <w:sz w:val="40"/>
        <w:szCs w:val="40"/>
        <w:lang w:eastAsia="nn-NO" w:bidi="nn-NO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25855991">
      <w:rPr>
        <w:rFonts w:ascii="Arial Black" w:eastAsia="DejaVu Sans" w:hAnsi="Arial Black" w:cs="DejaVu Sans"/>
        <w:i/>
        <w:iCs/>
        <w:smallCaps/>
        <w:sz w:val="36"/>
        <w:szCs w:val="36"/>
        <w:lang w:eastAsia="nn-NO" w:bidi="nn-N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Veke 37 </w:t>
    </w:r>
    <w:r w:rsidRPr="25855991">
      <w:rPr>
        <w:rFonts w:ascii="Trebuchet MS" w:eastAsia="DejaVu Sans" w:hAnsi="Trebuchet MS" w:cs="DejaVu Sans"/>
        <w:i/>
        <w:iCs/>
        <w:lang w:eastAsia="nn-NO" w:bidi="nn-NO"/>
      </w:rPr>
      <w:t xml:space="preserve"> for 5.KLASSE  </w:t>
    </w:r>
    <w:r w:rsidRPr="25855991">
      <w:rPr>
        <w:rFonts w:ascii="Trebuchet MS" w:eastAsia="DejaVu Sans" w:hAnsi="Trebuchet MS" w:cs="DejaVu Sans"/>
        <w:i/>
        <w:iCs/>
        <w:outline/>
        <w:color w:val="000000"/>
        <w:sz w:val="40"/>
        <w:szCs w:val="40"/>
        <w:lang w:eastAsia="nn-NO" w:bidi="nn-NO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7. september– 11. september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3"/>
    <w:multiLevelType w:val="hybridMultilevel"/>
    <w:tmpl w:val="00000003"/>
    <w:lvl w:ilvl="0" w:tplc="24C2A15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 w:tplc="1F904ACA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 w:tplc="A1C0E4DA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 w:tplc="403E0024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 w:tplc="C038C8BC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 w:tplc="48C4148C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 w:tplc="A72E15DC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 w:tplc="F48C58F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 w:tplc="49D4D02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75F6E0E"/>
    <w:multiLevelType w:val="hybridMultilevel"/>
    <w:tmpl w:val="9B3E0094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5455E"/>
    <w:multiLevelType w:val="hybridMultilevel"/>
    <w:tmpl w:val="A124943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51478"/>
    <w:multiLevelType w:val="hybridMultilevel"/>
    <w:tmpl w:val="A9409B7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845BE"/>
    <w:multiLevelType w:val="hybridMultilevel"/>
    <w:tmpl w:val="91BC6088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23FCE"/>
    <w:multiLevelType w:val="hybridMultilevel"/>
    <w:tmpl w:val="2C04FA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6E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F41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0B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E0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64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65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023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524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44FF8"/>
    <w:multiLevelType w:val="hybridMultilevel"/>
    <w:tmpl w:val="43965AD4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46E7"/>
    <w:multiLevelType w:val="hybridMultilevel"/>
    <w:tmpl w:val="8F6A6460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166A1"/>
    <w:multiLevelType w:val="hybridMultilevel"/>
    <w:tmpl w:val="150E2E3A"/>
    <w:lvl w:ilvl="0" w:tplc="B6BA8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7CC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2CE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C0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C7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1C4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02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06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106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14C82"/>
    <w:multiLevelType w:val="hybridMultilevel"/>
    <w:tmpl w:val="BEB25544"/>
    <w:lvl w:ilvl="0" w:tplc="08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594CEF"/>
    <w:multiLevelType w:val="hybridMultilevel"/>
    <w:tmpl w:val="5CA454C6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65BCB"/>
    <w:multiLevelType w:val="hybridMultilevel"/>
    <w:tmpl w:val="6C22C5A0"/>
    <w:lvl w:ilvl="0" w:tplc="818E88E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A6494"/>
    <w:multiLevelType w:val="hybridMultilevel"/>
    <w:tmpl w:val="B16CEE86"/>
    <w:lvl w:ilvl="0" w:tplc="1CAAE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4A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E7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8A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C7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BA7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45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66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D6A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55511"/>
    <w:multiLevelType w:val="hybridMultilevel"/>
    <w:tmpl w:val="6EAC314A"/>
    <w:lvl w:ilvl="0" w:tplc="62C47CF4">
      <w:start w:val="1"/>
      <w:numFmt w:val="decimal"/>
      <w:lvlText w:val="%1."/>
      <w:lvlJc w:val="left"/>
      <w:pPr>
        <w:ind w:left="720" w:hanging="360"/>
      </w:pPr>
    </w:lvl>
    <w:lvl w:ilvl="1" w:tplc="F89C329C">
      <w:start w:val="1"/>
      <w:numFmt w:val="lowerLetter"/>
      <w:lvlText w:val="%2."/>
      <w:lvlJc w:val="left"/>
      <w:pPr>
        <w:ind w:left="1440" w:hanging="360"/>
      </w:pPr>
    </w:lvl>
    <w:lvl w:ilvl="2" w:tplc="E6F6EAF0">
      <w:start w:val="1"/>
      <w:numFmt w:val="lowerRoman"/>
      <w:lvlText w:val="%3."/>
      <w:lvlJc w:val="right"/>
      <w:pPr>
        <w:ind w:left="2160" w:hanging="180"/>
      </w:pPr>
    </w:lvl>
    <w:lvl w:ilvl="3" w:tplc="B8FC3B96">
      <w:start w:val="1"/>
      <w:numFmt w:val="decimal"/>
      <w:lvlText w:val="%4."/>
      <w:lvlJc w:val="left"/>
      <w:pPr>
        <w:ind w:left="2880" w:hanging="360"/>
      </w:pPr>
    </w:lvl>
    <w:lvl w:ilvl="4" w:tplc="4AC00F60">
      <w:start w:val="1"/>
      <w:numFmt w:val="lowerLetter"/>
      <w:lvlText w:val="%5."/>
      <w:lvlJc w:val="left"/>
      <w:pPr>
        <w:ind w:left="3600" w:hanging="360"/>
      </w:pPr>
    </w:lvl>
    <w:lvl w:ilvl="5" w:tplc="1D4AF3D4">
      <w:start w:val="1"/>
      <w:numFmt w:val="lowerRoman"/>
      <w:lvlText w:val="%6."/>
      <w:lvlJc w:val="right"/>
      <w:pPr>
        <w:ind w:left="4320" w:hanging="180"/>
      </w:pPr>
    </w:lvl>
    <w:lvl w:ilvl="6" w:tplc="8FAACE4C">
      <w:start w:val="1"/>
      <w:numFmt w:val="decimal"/>
      <w:lvlText w:val="%7."/>
      <w:lvlJc w:val="left"/>
      <w:pPr>
        <w:ind w:left="5040" w:hanging="360"/>
      </w:pPr>
    </w:lvl>
    <w:lvl w:ilvl="7" w:tplc="BEDC7144">
      <w:start w:val="1"/>
      <w:numFmt w:val="lowerLetter"/>
      <w:lvlText w:val="%8."/>
      <w:lvlJc w:val="left"/>
      <w:pPr>
        <w:ind w:left="5760" w:hanging="360"/>
      </w:pPr>
    </w:lvl>
    <w:lvl w:ilvl="8" w:tplc="D7A6A78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B29EB"/>
    <w:multiLevelType w:val="hybridMultilevel"/>
    <w:tmpl w:val="AB5ED45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868E9"/>
    <w:multiLevelType w:val="hybridMultilevel"/>
    <w:tmpl w:val="265297B6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74DEF"/>
    <w:multiLevelType w:val="hybridMultilevel"/>
    <w:tmpl w:val="A5F8C266"/>
    <w:lvl w:ilvl="0" w:tplc="C16A9190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C6F27"/>
    <w:multiLevelType w:val="hybridMultilevel"/>
    <w:tmpl w:val="F9FE4F56"/>
    <w:lvl w:ilvl="0" w:tplc="1B225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3A2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E0D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2C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8B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76C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7E4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48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66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B493C"/>
    <w:multiLevelType w:val="hybridMultilevel"/>
    <w:tmpl w:val="A1A00B4C"/>
    <w:lvl w:ilvl="0" w:tplc="9D5EC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C3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60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40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E9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8F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2B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C2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DAD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D74D6"/>
    <w:multiLevelType w:val="hybridMultilevel"/>
    <w:tmpl w:val="22DE03D0"/>
    <w:lvl w:ilvl="0" w:tplc="B1FA5FF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446FF"/>
    <w:multiLevelType w:val="hybridMultilevel"/>
    <w:tmpl w:val="BC9C315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D26F6"/>
    <w:multiLevelType w:val="hybridMultilevel"/>
    <w:tmpl w:val="AF3050F2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33686"/>
    <w:multiLevelType w:val="hybridMultilevel"/>
    <w:tmpl w:val="DFECFAA4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6053C"/>
    <w:multiLevelType w:val="hybridMultilevel"/>
    <w:tmpl w:val="5A14375C"/>
    <w:lvl w:ilvl="0" w:tplc="74CE810E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B6C97"/>
    <w:multiLevelType w:val="hybridMultilevel"/>
    <w:tmpl w:val="71C63BEA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B2528"/>
    <w:multiLevelType w:val="hybridMultilevel"/>
    <w:tmpl w:val="B164ED7A"/>
    <w:lvl w:ilvl="0" w:tplc="3948C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BCA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AA2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29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44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6D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00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B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F2B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87DB7"/>
    <w:multiLevelType w:val="hybridMultilevel"/>
    <w:tmpl w:val="3D5C49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16119"/>
    <w:multiLevelType w:val="hybridMultilevel"/>
    <w:tmpl w:val="8ABCCE34"/>
    <w:lvl w:ilvl="0" w:tplc="3C68C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63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889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07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C2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C65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09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21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EE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45D65"/>
    <w:multiLevelType w:val="hybridMultilevel"/>
    <w:tmpl w:val="5DA2A5F6"/>
    <w:lvl w:ilvl="0" w:tplc="75049966">
      <w:start w:val="1"/>
      <w:numFmt w:val="decimal"/>
      <w:lvlText w:val="%1."/>
      <w:lvlJc w:val="left"/>
      <w:pPr>
        <w:ind w:left="720" w:hanging="360"/>
      </w:pPr>
    </w:lvl>
    <w:lvl w:ilvl="1" w:tplc="639A8F52">
      <w:start w:val="1"/>
      <w:numFmt w:val="lowerLetter"/>
      <w:lvlText w:val="%2."/>
      <w:lvlJc w:val="left"/>
      <w:pPr>
        <w:ind w:left="1440" w:hanging="360"/>
      </w:pPr>
    </w:lvl>
    <w:lvl w:ilvl="2" w:tplc="A906BC94">
      <w:start w:val="1"/>
      <w:numFmt w:val="lowerRoman"/>
      <w:lvlText w:val="%3."/>
      <w:lvlJc w:val="right"/>
      <w:pPr>
        <w:ind w:left="2160" w:hanging="180"/>
      </w:pPr>
    </w:lvl>
    <w:lvl w:ilvl="3" w:tplc="04D23748">
      <w:start w:val="1"/>
      <w:numFmt w:val="decimal"/>
      <w:lvlText w:val="%4."/>
      <w:lvlJc w:val="left"/>
      <w:pPr>
        <w:ind w:left="2880" w:hanging="360"/>
      </w:pPr>
    </w:lvl>
    <w:lvl w:ilvl="4" w:tplc="2EA4BAC8">
      <w:start w:val="1"/>
      <w:numFmt w:val="lowerLetter"/>
      <w:lvlText w:val="%5."/>
      <w:lvlJc w:val="left"/>
      <w:pPr>
        <w:ind w:left="3600" w:hanging="360"/>
      </w:pPr>
    </w:lvl>
    <w:lvl w:ilvl="5" w:tplc="20CECBC4">
      <w:start w:val="1"/>
      <w:numFmt w:val="lowerRoman"/>
      <w:lvlText w:val="%6."/>
      <w:lvlJc w:val="right"/>
      <w:pPr>
        <w:ind w:left="4320" w:hanging="180"/>
      </w:pPr>
    </w:lvl>
    <w:lvl w:ilvl="6" w:tplc="BAEEF4A8">
      <w:start w:val="1"/>
      <w:numFmt w:val="decimal"/>
      <w:lvlText w:val="%7."/>
      <w:lvlJc w:val="left"/>
      <w:pPr>
        <w:ind w:left="5040" w:hanging="360"/>
      </w:pPr>
    </w:lvl>
    <w:lvl w:ilvl="7" w:tplc="718679F4">
      <w:start w:val="1"/>
      <w:numFmt w:val="lowerLetter"/>
      <w:lvlText w:val="%8."/>
      <w:lvlJc w:val="left"/>
      <w:pPr>
        <w:ind w:left="5760" w:hanging="360"/>
      </w:pPr>
    </w:lvl>
    <w:lvl w:ilvl="8" w:tplc="247E65A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85D2C"/>
    <w:multiLevelType w:val="hybridMultilevel"/>
    <w:tmpl w:val="4E068A8A"/>
    <w:lvl w:ilvl="0" w:tplc="6952E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6E4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40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E1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40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126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81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80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C4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208F8"/>
    <w:multiLevelType w:val="hybridMultilevel"/>
    <w:tmpl w:val="ABC655DE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D5CCC"/>
    <w:multiLevelType w:val="hybridMultilevel"/>
    <w:tmpl w:val="B57E114E"/>
    <w:lvl w:ilvl="0" w:tplc="1D92B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AEF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88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68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E0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5A0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C3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CC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40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31834"/>
    <w:multiLevelType w:val="hybridMultilevel"/>
    <w:tmpl w:val="BF7437AC"/>
    <w:lvl w:ilvl="0" w:tplc="A88ECA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F5C65"/>
    <w:multiLevelType w:val="hybridMultilevel"/>
    <w:tmpl w:val="FA72AADC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75D67"/>
    <w:multiLevelType w:val="hybridMultilevel"/>
    <w:tmpl w:val="F218439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E25CF"/>
    <w:multiLevelType w:val="hybridMultilevel"/>
    <w:tmpl w:val="6C00B838"/>
    <w:lvl w:ilvl="0" w:tplc="B54E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42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6E6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81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2E6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C3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2B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0E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8A9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47158"/>
    <w:multiLevelType w:val="hybridMultilevel"/>
    <w:tmpl w:val="297E25C8"/>
    <w:lvl w:ilvl="0" w:tplc="BC1E5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27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66B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86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06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6E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C2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E2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CF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F11C5"/>
    <w:multiLevelType w:val="hybridMultilevel"/>
    <w:tmpl w:val="F0D00C1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5"/>
  </w:num>
  <w:num w:numId="4">
    <w:abstractNumId w:val="38"/>
  </w:num>
  <w:num w:numId="5">
    <w:abstractNumId w:val="29"/>
  </w:num>
  <w:num w:numId="6">
    <w:abstractNumId w:val="14"/>
  </w:num>
  <w:num w:numId="7">
    <w:abstractNumId w:val="37"/>
  </w:num>
  <w:num w:numId="8">
    <w:abstractNumId w:val="7"/>
  </w:num>
  <w:num w:numId="9">
    <w:abstractNumId w:val="33"/>
  </w:num>
  <w:num w:numId="10">
    <w:abstractNumId w:val="10"/>
  </w:num>
  <w:num w:numId="11">
    <w:abstractNumId w:val="20"/>
  </w:num>
  <w:num w:numId="12">
    <w:abstractNumId w:val="31"/>
  </w:num>
  <w:num w:numId="13">
    <w:abstractNumId w:val="30"/>
  </w:num>
  <w:num w:numId="14">
    <w:abstractNumId w:val="0"/>
  </w:num>
  <w:num w:numId="15">
    <w:abstractNumId w:val="1"/>
  </w:num>
  <w:num w:numId="16">
    <w:abstractNumId w:val="2"/>
  </w:num>
  <w:num w:numId="17">
    <w:abstractNumId w:val="11"/>
  </w:num>
  <w:num w:numId="18">
    <w:abstractNumId w:val="17"/>
  </w:num>
  <w:num w:numId="19">
    <w:abstractNumId w:val="32"/>
  </w:num>
  <w:num w:numId="20">
    <w:abstractNumId w:val="3"/>
  </w:num>
  <w:num w:numId="21">
    <w:abstractNumId w:val="8"/>
  </w:num>
  <w:num w:numId="22">
    <w:abstractNumId w:val="24"/>
  </w:num>
  <w:num w:numId="23">
    <w:abstractNumId w:val="9"/>
  </w:num>
  <w:num w:numId="24">
    <w:abstractNumId w:val="26"/>
  </w:num>
  <w:num w:numId="25">
    <w:abstractNumId w:val="6"/>
  </w:num>
  <w:num w:numId="26">
    <w:abstractNumId w:val="35"/>
  </w:num>
  <w:num w:numId="27">
    <w:abstractNumId w:val="23"/>
  </w:num>
  <w:num w:numId="28">
    <w:abstractNumId w:val="12"/>
  </w:num>
  <w:num w:numId="29">
    <w:abstractNumId w:val="4"/>
  </w:num>
  <w:num w:numId="30">
    <w:abstractNumId w:val="22"/>
  </w:num>
  <w:num w:numId="31">
    <w:abstractNumId w:val="39"/>
  </w:num>
  <w:num w:numId="32">
    <w:abstractNumId w:val="25"/>
  </w:num>
  <w:num w:numId="33">
    <w:abstractNumId w:val="18"/>
  </w:num>
  <w:num w:numId="34">
    <w:abstractNumId w:val="13"/>
  </w:num>
  <w:num w:numId="35">
    <w:abstractNumId w:val="21"/>
  </w:num>
  <w:num w:numId="36">
    <w:abstractNumId w:val="34"/>
  </w:num>
  <w:num w:numId="37">
    <w:abstractNumId w:val="16"/>
  </w:num>
  <w:num w:numId="38">
    <w:abstractNumId w:val="36"/>
  </w:num>
  <w:num w:numId="39">
    <w:abstractNumId w:val="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6C"/>
    <w:rsid w:val="000005D8"/>
    <w:rsid w:val="0000651A"/>
    <w:rsid w:val="000074CF"/>
    <w:rsid w:val="00010825"/>
    <w:rsid w:val="000121F9"/>
    <w:rsid w:val="0001681A"/>
    <w:rsid w:val="00017F47"/>
    <w:rsid w:val="00020292"/>
    <w:rsid w:val="00024F41"/>
    <w:rsid w:val="000258FF"/>
    <w:rsid w:val="00031477"/>
    <w:rsid w:val="000320D8"/>
    <w:rsid w:val="0003295A"/>
    <w:rsid w:val="000444E2"/>
    <w:rsid w:val="0004728A"/>
    <w:rsid w:val="00050290"/>
    <w:rsid w:val="00055490"/>
    <w:rsid w:val="00060B0F"/>
    <w:rsid w:val="000657B1"/>
    <w:rsid w:val="00066742"/>
    <w:rsid w:val="0007657B"/>
    <w:rsid w:val="000847A2"/>
    <w:rsid w:val="0009287F"/>
    <w:rsid w:val="0009523F"/>
    <w:rsid w:val="00095B63"/>
    <w:rsid w:val="000A0C2E"/>
    <w:rsid w:val="000A34D7"/>
    <w:rsid w:val="000A4ACA"/>
    <w:rsid w:val="000A630E"/>
    <w:rsid w:val="000A7C4C"/>
    <w:rsid w:val="000B3E34"/>
    <w:rsid w:val="000B6B52"/>
    <w:rsid w:val="000C0C2F"/>
    <w:rsid w:val="000D0F08"/>
    <w:rsid w:val="000D5581"/>
    <w:rsid w:val="000E00A4"/>
    <w:rsid w:val="000E2A56"/>
    <w:rsid w:val="000E37BC"/>
    <w:rsid w:val="000E4B5C"/>
    <w:rsid w:val="000E635C"/>
    <w:rsid w:val="000E6479"/>
    <w:rsid w:val="000EECD0"/>
    <w:rsid w:val="00110BFF"/>
    <w:rsid w:val="00112A2E"/>
    <w:rsid w:val="0011528F"/>
    <w:rsid w:val="0011715B"/>
    <w:rsid w:val="001179CA"/>
    <w:rsid w:val="001217CC"/>
    <w:rsid w:val="001238C7"/>
    <w:rsid w:val="00123F14"/>
    <w:rsid w:val="00124785"/>
    <w:rsid w:val="001250BE"/>
    <w:rsid w:val="00130B0D"/>
    <w:rsid w:val="0013380F"/>
    <w:rsid w:val="00133A97"/>
    <w:rsid w:val="0013439D"/>
    <w:rsid w:val="00136D28"/>
    <w:rsid w:val="00140CC1"/>
    <w:rsid w:val="001422D7"/>
    <w:rsid w:val="00142791"/>
    <w:rsid w:val="00150A57"/>
    <w:rsid w:val="00153A26"/>
    <w:rsid w:val="00153DC5"/>
    <w:rsid w:val="00154534"/>
    <w:rsid w:val="001610AB"/>
    <w:rsid w:val="00163A00"/>
    <w:rsid w:val="00164417"/>
    <w:rsid w:val="001666ED"/>
    <w:rsid w:val="001677EA"/>
    <w:rsid w:val="00170297"/>
    <w:rsid w:val="00174DDE"/>
    <w:rsid w:val="0017625D"/>
    <w:rsid w:val="001874C9"/>
    <w:rsid w:val="001924B4"/>
    <w:rsid w:val="00195D39"/>
    <w:rsid w:val="001A2028"/>
    <w:rsid w:val="001A2BE2"/>
    <w:rsid w:val="001A554B"/>
    <w:rsid w:val="001B0C4E"/>
    <w:rsid w:val="001B44A9"/>
    <w:rsid w:val="001B4788"/>
    <w:rsid w:val="001B56BD"/>
    <w:rsid w:val="001C74F1"/>
    <w:rsid w:val="001D1385"/>
    <w:rsid w:val="001D304E"/>
    <w:rsid w:val="001D373D"/>
    <w:rsid w:val="001D3F5A"/>
    <w:rsid w:val="001E0568"/>
    <w:rsid w:val="001E2FC5"/>
    <w:rsid w:val="001E4733"/>
    <w:rsid w:val="001E4B94"/>
    <w:rsid w:val="001F0889"/>
    <w:rsid w:val="001F2974"/>
    <w:rsid w:val="001F32BB"/>
    <w:rsid w:val="0020524F"/>
    <w:rsid w:val="002056AD"/>
    <w:rsid w:val="00207AEA"/>
    <w:rsid w:val="00215E41"/>
    <w:rsid w:val="00216C32"/>
    <w:rsid w:val="0022136B"/>
    <w:rsid w:val="00221A8E"/>
    <w:rsid w:val="002245D1"/>
    <w:rsid w:val="0022560A"/>
    <w:rsid w:val="002275C5"/>
    <w:rsid w:val="00230176"/>
    <w:rsid w:val="0023104B"/>
    <w:rsid w:val="00231668"/>
    <w:rsid w:val="00234412"/>
    <w:rsid w:val="00234D62"/>
    <w:rsid w:val="00240219"/>
    <w:rsid w:val="0024173B"/>
    <w:rsid w:val="00243539"/>
    <w:rsid w:val="00243DD5"/>
    <w:rsid w:val="002463B8"/>
    <w:rsid w:val="00247465"/>
    <w:rsid w:val="00247F36"/>
    <w:rsid w:val="00253065"/>
    <w:rsid w:val="002536AA"/>
    <w:rsid w:val="002556DD"/>
    <w:rsid w:val="00255852"/>
    <w:rsid w:val="002573BB"/>
    <w:rsid w:val="00257E87"/>
    <w:rsid w:val="00260031"/>
    <w:rsid w:val="0026026D"/>
    <w:rsid w:val="002624EE"/>
    <w:rsid w:val="00263642"/>
    <w:rsid w:val="00265B7D"/>
    <w:rsid w:val="00267914"/>
    <w:rsid w:val="002716EA"/>
    <w:rsid w:val="00276409"/>
    <w:rsid w:val="00276605"/>
    <w:rsid w:val="002817D4"/>
    <w:rsid w:val="00282A77"/>
    <w:rsid w:val="00283A49"/>
    <w:rsid w:val="00285783"/>
    <w:rsid w:val="002867DE"/>
    <w:rsid w:val="00286AFC"/>
    <w:rsid w:val="00287A6A"/>
    <w:rsid w:val="002941FD"/>
    <w:rsid w:val="0029766A"/>
    <w:rsid w:val="00297EC8"/>
    <w:rsid w:val="002A3A0B"/>
    <w:rsid w:val="002A6320"/>
    <w:rsid w:val="002A7FA5"/>
    <w:rsid w:val="002B0501"/>
    <w:rsid w:val="002B0A19"/>
    <w:rsid w:val="002B1E52"/>
    <w:rsid w:val="002B44BD"/>
    <w:rsid w:val="002B60B4"/>
    <w:rsid w:val="002B71D8"/>
    <w:rsid w:val="002C1431"/>
    <w:rsid w:val="002C1873"/>
    <w:rsid w:val="002C32CA"/>
    <w:rsid w:val="002C3FC3"/>
    <w:rsid w:val="002C67F3"/>
    <w:rsid w:val="002C6F6D"/>
    <w:rsid w:val="002C75C0"/>
    <w:rsid w:val="002D19AE"/>
    <w:rsid w:val="002D1F8F"/>
    <w:rsid w:val="002D20CC"/>
    <w:rsid w:val="002D66F9"/>
    <w:rsid w:val="002E01B2"/>
    <w:rsid w:val="002E0ED0"/>
    <w:rsid w:val="002E2D16"/>
    <w:rsid w:val="002E3BF0"/>
    <w:rsid w:val="002E495A"/>
    <w:rsid w:val="002F0202"/>
    <w:rsid w:val="002F0EBB"/>
    <w:rsid w:val="002F2031"/>
    <w:rsid w:val="002F3357"/>
    <w:rsid w:val="002F5D78"/>
    <w:rsid w:val="002F657C"/>
    <w:rsid w:val="002F74B3"/>
    <w:rsid w:val="003003D7"/>
    <w:rsid w:val="00301603"/>
    <w:rsid w:val="003028EE"/>
    <w:rsid w:val="00303DEA"/>
    <w:rsid w:val="00304542"/>
    <w:rsid w:val="0030516F"/>
    <w:rsid w:val="0030591B"/>
    <w:rsid w:val="00305B4A"/>
    <w:rsid w:val="00311497"/>
    <w:rsid w:val="00316DE6"/>
    <w:rsid w:val="00322B1F"/>
    <w:rsid w:val="003259F1"/>
    <w:rsid w:val="00326000"/>
    <w:rsid w:val="00333032"/>
    <w:rsid w:val="003345D2"/>
    <w:rsid w:val="00335DBF"/>
    <w:rsid w:val="003374AB"/>
    <w:rsid w:val="00342433"/>
    <w:rsid w:val="00356450"/>
    <w:rsid w:val="00357381"/>
    <w:rsid w:val="00361E24"/>
    <w:rsid w:val="0036413C"/>
    <w:rsid w:val="00365879"/>
    <w:rsid w:val="0036700A"/>
    <w:rsid w:val="00367044"/>
    <w:rsid w:val="00372457"/>
    <w:rsid w:val="00372740"/>
    <w:rsid w:val="00376623"/>
    <w:rsid w:val="0037766E"/>
    <w:rsid w:val="003808E2"/>
    <w:rsid w:val="00382D8A"/>
    <w:rsid w:val="0038403C"/>
    <w:rsid w:val="003A199B"/>
    <w:rsid w:val="003A6FBC"/>
    <w:rsid w:val="003B45AA"/>
    <w:rsid w:val="003B4910"/>
    <w:rsid w:val="003B570A"/>
    <w:rsid w:val="003B687A"/>
    <w:rsid w:val="003B6C7E"/>
    <w:rsid w:val="003C21AF"/>
    <w:rsid w:val="003C2BEE"/>
    <w:rsid w:val="003C7044"/>
    <w:rsid w:val="003D0AB2"/>
    <w:rsid w:val="003D144E"/>
    <w:rsid w:val="003D242F"/>
    <w:rsid w:val="003D3A96"/>
    <w:rsid w:val="003D672E"/>
    <w:rsid w:val="003D68E1"/>
    <w:rsid w:val="003D72D9"/>
    <w:rsid w:val="003E1273"/>
    <w:rsid w:val="003E1BF4"/>
    <w:rsid w:val="003E35AF"/>
    <w:rsid w:val="003E4866"/>
    <w:rsid w:val="003E4B8D"/>
    <w:rsid w:val="003E5112"/>
    <w:rsid w:val="003E53E4"/>
    <w:rsid w:val="003E5CFC"/>
    <w:rsid w:val="003E67A3"/>
    <w:rsid w:val="003F081B"/>
    <w:rsid w:val="003F2E2B"/>
    <w:rsid w:val="003F6959"/>
    <w:rsid w:val="003F7833"/>
    <w:rsid w:val="003F9F0F"/>
    <w:rsid w:val="0040504F"/>
    <w:rsid w:val="00410B7E"/>
    <w:rsid w:val="0041291E"/>
    <w:rsid w:val="0041336C"/>
    <w:rsid w:val="00413667"/>
    <w:rsid w:val="00414A92"/>
    <w:rsid w:val="00417EB7"/>
    <w:rsid w:val="00426668"/>
    <w:rsid w:val="00430C50"/>
    <w:rsid w:val="0043570E"/>
    <w:rsid w:val="00437EE3"/>
    <w:rsid w:val="00441428"/>
    <w:rsid w:val="004449D5"/>
    <w:rsid w:val="004484A6"/>
    <w:rsid w:val="00451870"/>
    <w:rsid w:val="00455532"/>
    <w:rsid w:val="00465564"/>
    <w:rsid w:val="004707BD"/>
    <w:rsid w:val="00471334"/>
    <w:rsid w:val="004719F1"/>
    <w:rsid w:val="00474FE0"/>
    <w:rsid w:val="004755B7"/>
    <w:rsid w:val="004773E4"/>
    <w:rsid w:val="00484224"/>
    <w:rsid w:val="00484AB9"/>
    <w:rsid w:val="004906AC"/>
    <w:rsid w:val="00493824"/>
    <w:rsid w:val="00495A36"/>
    <w:rsid w:val="004A07CF"/>
    <w:rsid w:val="004A5CA8"/>
    <w:rsid w:val="004A6F7A"/>
    <w:rsid w:val="004A7BE2"/>
    <w:rsid w:val="004B09A0"/>
    <w:rsid w:val="004B137A"/>
    <w:rsid w:val="004B3A56"/>
    <w:rsid w:val="004B4BD0"/>
    <w:rsid w:val="004B6E68"/>
    <w:rsid w:val="004C2378"/>
    <w:rsid w:val="004C35D9"/>
    <w:rsid w:val="004C7D73"/>
    <w:rsid w:val="004D1542"/>
    <w:rsid w:val="004D2FF2"/>
    <w:rsid w:val="004D50D4"/>
    <w:rsid w:val="004E01CF"/>
    <w:rsid w:val="004E1346"/>
    <w:rsid w:val="004E5A21"/>
    <w:rsid w:val="004F1619"/>
    <w:rsid w:val="00501622"/>
    <w:rsid w:val="0050603A"/>
    <w:rsid w:val="00510C33"/>
    <w:rsid w:val="00510FF3"/>
    <w:rsid w:val="00512AA5"/>
    <w:rsid w:val="0051311F"/>
    <w:rsid w:val="00522C80"/>
    <w:rsid w:val="00524781"/>
    <w:rsid w:val="00525F77"/>
    <w:rsid w:val="00530A55"/>
    <w:rsid w:val="00531BB2"/>
    <w:rsid w:val="005369A9"/>
    <w:rsid w:val="00536BE2"/>
    <w:rsid w:val="0054079A"/>
    <w:rsid w:val="0054204E"/>
    <w:rsid w:val="00542435"/>
    <w:rsid w:val="005438B0"/>
    <w:rsid w:val="00545DB9"/>
    <w:rsid w:val="00547E7A"/>
    <w:rsid w:val="00550E32"/>
    <w:rsid w:val="00554B71"/>
    <w:rsid w:val="00555820"/>
    <w:rsid w:val="00560107"/>
    <w:rsid w:val="00564312"/>
    <w:rsid w:val="00570774"/>
    <w:rsid w:val="00570B87"/>
    <w:rsid w:val="0057282F"/>
    <w:rsid w:val="00573ABA"/>
    <w:rsid w:val="00574460"/>
    <w:rsid w:val="00577F3A"/>
    <w:rsid w:val="00580BB3"/>
    <w:rsid w:val="00581B40"/>
    <w:rsid w:val="00582CBA"/>
    <w:rsid w:val="005835A8"/>
    <w:rsid w:val="005860C8"/>
    <w:rsid w:val="00587589"/>
    <w:rsid w:val="00593F71"/>
    <w:rsid w:val="005951E6"/>
    <w:rsid w:val="005979F4"/>
    <w:rsid w:val="005A2E53"/>
    <w:rsid w:val="005A3D6C"/>
    <w:rsid w:val="005A401E"/>
    <w:rsid w:val="005A5286"/>
    <w:rsid w:val="005A7C74"/>
    <w:rsid w:val="005B51BC"/>
    <w:rsid w:val="005B6FCA"/>
    <w:rsid w:val="005B7257"/>
    <w:rsid w:val="005B791F"/>
    <w:rsid w:val="005C011A"/>
    <w:rsid w:val="005C1FAE"/>
    <w:rsid w:val="005D0813"/>
    <w:rsid w:val="005D0C99"/>
    <w:rsid w:val="005D17FD"/>
    <w:rsid w:val="005E0227"/>
    <w:rsid w:val="005E13E9"/>
    <w:rsid w:val="005E3F9E"/>
    <w:rsid w:val="005E405E"/>
    <w:rsid w:val="005E4E7D"/>
    <w:rsid w:val="005E5908"/>
    <w:rsid w:val="005E66B7"/>
    <w:rsid w:val="005F1ACA"/>
    <w:rsid w:val="005F4C52"/>
    <w:rsid w:val="005F68ED"/>
    <w:rsid w:val="005F7BB3"/>
    <w:rsid w:val="00600329"/>
    <w:rsid w:val="006006FD"/>
    <w:rsid w:val="006033D4"/>
    <w:rsid w:val="0060378F"/>
    <w:rsid w:val="006038FF"/>
    <w:rsid w:val="00603BCC"/>
    <w:rsid w:val="006052BB"/>
    <w:rsid w:val="0061576A"/>
    <w:rsid w:val="00615820"/>
    <w:rsid w:val="0062573E"/>
    <w:rsid w:val="006336B9"/>
    <w:rsid w:val="00636CCB"/>
    <w:rsid w:val="00643337"/>
    <w:rsid w:val="00643E92"/>
    <w:rsid w:val="006464DA"/>
    <w:rsid w:val="0064776C"/>
    <w:rsid w:val="00647837"/>
    <w:rsid w:val="00653875"/>
    <w:rsid w:val="0065630F"/>
    <w:rsid w:val="0065667A"/>
    <w:rsid w:val="00657E5C"/>
    <w:rsid w:val="00660F81"/>
    <w:rsid w:val="0066152C"/>
    <w:rsid w:val="00662F9F"/>
    <w:rsid w:val="00676B36"/>
    <w:rsid w:val="00677127"/>
    <w:rsid w:val="00681910"/>
    <w:rsid w:val="0068677C"/>
    <w:rsid w:val="006910B3"/>
    <w:rsid w:val="00696B3A"/>
    <w:rsid w:val="006A0BE9"/>
    <w:rsid w:val="006A2F7B"/>
    <w:rsid w:val="006A5FD9"/>
    <w:rsid w:val="006A6E62"/>
    <w:rsid w:val="006B34D1"/>
    <w:rsid w:val="006C0E8E"/>
    <w:rsid w:val="006C11D4"/>
    <w:rsid w:val="006C22A6"/>
    <w:rsid w:val="006C4B90"/>
    <w:rsid w:val="006C4DBD"/>
    <w:rsid w:val="006C5738"/>
    <w:rsid w:val="006C6C92"/>
    <w:rsid w:val="006C7F37"/>
    <w:rsid w:val="006D1033"/>
    <w:rsid w:val="006D3A3E"/>
    <w:rsid w:val="006D3F4A"/>
    <w:rsid w:val="006E08B8"/>
    <w:rsid w:val="006E5358"/>
    <w:rsid w:val="006F0BEA"/>
    <w:rsid w:val="006F16F6"/>
    <w:rsid w:val="00713161"/>
    <w:rsid w:val="007131CA"/>
    <w:rsid w:val="00713C88"/>
    <w:rsid w:val="00714353"/>
    <w:rsid w:val="00714505"/>
    <w:rsid w:val="00730E41"/>
    <w:rsid w:val="00732427"/>
    <w:rsid w:val="0074017E"/>
    <w:rsid w:val="00740AD2"/>
    <w:rsid w:val="00741A30"/>
    <w:rsid w:val="00750534"/>
    <w:rsid w:val="0075180E"/>
    <w:rsid w:val="00752FFB"/>
    <w:rsid w:val="007571C5"/>
    <w:rsid w:val="00757A94"/>
    <w:rsid w:val="00760D0E"/>
    <w:rsid w:val="00763257"/>
    <w:rsid w:val="00764B9E"/>
    <w:rsid w:val="00764ED2"/>
    <w:rsid w:val="00772E0A"/>
    <w:rsid w:val="00774384"/>
    <w:rsid w:val="007770A8"/>
    <w:rsid w:val="00777D9A"/>
    <w:rsid w:val="00781BF7"/>
    <w:rsid w:val="0078286E"/>
    <w:rsid w:val="007839F6"/>
    <w:rsid w:val="00787E76"/>
    <w:rsid w:val="00791ED4"/>
    <w:rsid w:val="00792199"/>
    <w:rsid w:val="00794D8F"/>
    <w:rsid w:val="00795364"/>
    <w:rsid w:val="007A1C9B"/>
    <w:rsid w:val="007A6EBE"/>
    <w:rsid w:val="007A7A7C"/>
    <w:rsid w:val="007B116F"/>
    <w:rsid w:val="007B20E6"/>
    <w:rsid w:val="007B46E1"/>
    <w:rsid w:val="007B471D"/>
    <w:rsid w:val="007D12D3"/>
    <w:rsid w:val="007E0379"/>
    <w:rsid w:val="007E08D9"/>
    <w:rsid w:val="007E57F0"/>
    <w:rsid w:val="007E59EA"/>
    <w:rsid w:val="007F10CA"/>
    <w:rsid w:val="007F2682"/>
    <w:rsid w:val="007F4EE7"/>
    <w:rsid w:val="008015DB"/>
    <w:rsid w:val="00803EDD"/>
    <w:rsid w:val="00806021"/>
    <w:rsid w:val="00806536"/>
    <w:rsid w:val="00813165"/>
    <w:rsid w:val="00814F82"/>
    <w:rsid w:val="0081710F"/>
    <w:rsid w:val="00817765"/>
    <w:rsid w:val="008208B2"/>
    <w:rsid w:val="008233B4"/>
    <w:rsid w:val="008244AE"/>
    <w:rsid w:val="00824F15"/>
    <w:rsid w:val="00825BFC"/>
    <w:rsid w:val="00830A39"/>
    <w:rsid w:val="00831457"/>
    <w:rsid w:val="00833456"/>
    <w:rsid w:val="008337DD"/>
    <w:rsid w:val="00840071"/>
    <w:rsid w:val="0084102F"/>
    <w:rsid w:val="00842C76"/>
    <w:rsid w:val="00845C51"/>
    <w:rsid w:val="00847B00"/>
    <w:rsid w:val="008505F9"/>
    <w:rsid w:val="00851FE4"/>
    <w:rsid w:val="0086170D"/>
    <w:rsid w:val="00861E43"/>
    <w:rsid w:val="008629AA"/>
    <w:rsid w:val="00862B68"/>
    <w:rsid w:val="008645F5"/>
    <w:rsid w:val="00864D14"/>
    <w:rsid w:val="008663F5"/>
    <w:rsid w:val="00875B77"/>
    <w:rsid w:val="00882ABB"/>
    <w:rsid w:val="00883182"/>
    <w:rsid w:val="00885D8A"/>
    <w:rsid w:val="008875B4"/>
    <w:rsid w:val="00887A05"/>
    <w:rsid w:val="00890214"/>
    <w:rsid w:val="00891F54"/>
    <w:rsid w:val="00893E36"/>
    <w:rsid w:val="00894333"/>
    <w:rsid w:val="00895DB6"/>
    <w:rsid w:val="00895EBE"/>
    <w:rsid w:val="00896B4D"/>
    <w:rsid w:val="008A1FED"/>
    <w:rsid w:val="008A533B"/>
    <w:rsid w:val="008B07A6"/>
    <w:rsid w:val="008B12F8"/>
    <w:rsid w:val="008B290A"/>
    <w:rsid w:val="008B5726"/>
    <w:rsid w:val="008C3B8F"/>
    <w:rsid w:val="008D0B87"/>
    <w:rsid w:val="008E0850"/>
    <w:rsid w:val="008E0F0A"/>
    <w:rsid w:val="008E4C63"/>
    <w:rsid w:val="008E541A"/>
    <w:rsid w:val="008E5783"/>
    <w:rsid w:val="008E6949"/>
    <w:rsid w:val="008E785D"/>
    <w:rsid w:val="008F333B"/>
    <w:rsid w:val="008F3A81"/>
    <w:rsid w:val="008F56D3"/>
    <w:rsid w:val="008F6EB2"/>
    <w:rsid w:val="00901E40"/>
    <w:rsid w:val="009030CE"/>
    <w:rsid w:val="0090433C"/>
    <w:rsid w:val="00921263"/>
    <w:rsid w:val="00922E91"/>
    <w:rsid w:val="009251FE"/>
    <w:rsid w:val="00925981"/>
    <w:rsid w:val="00925BF2"/>
    <w:rsid w:val="00925C0A"/>
    <w:rsid w:val="009270BB"/>
    <w:rsid w:val="009275C9"/>
    <w:rsid w:val="0093078B"/>
    <w:rsid w:val="009338D9"/>
    <w:rsid w:val="00933C5C"/>
    <w:rsid w:val="00937D6A"/>
    <w:rsid w:val="00955F30"/>
    <w:rsid w:val="009563E3"/>
    <w:rsid w:val="00964087"/>
    <w:rsid w:val="00965085"/>
    <w:rsid w:val="009676A0"/>
    <w:rsid w:val="00970C18"/>
    <w:rsid w:val="009736D8"/>
    <w:rsid w:val="009871D7"/>
    <w:rsid w:val="009874B8"/>
    <w:rsid w:val="009940CF"/>
    <w:rsid w:val="009A22A9"/>
    <w:rsid w:val="009A33B6"/>
    <w:rsid w:val="009B1AE5"/>
    <w:rsid w:val="009B3262"/>
    <w:rsid w:val="009B7E65"/>
    <w:rsid w:val="009C3142"/>
    <w:rsid w:val="009C4EBA"/>
    <w:rsid w:val="009D446C"/>
    <w:rsid w:val="009E0579"/>
    <w:rsid w:val="009E211C"/>
    <w:rsid w:val="009E2C31"/>
    <w:rsid w:val="009F2C35"/>
    <w:rsid w:val="009F3514"/>
    <w:rsid w:val="009F4125"/>
    <w:rsid w:val="009F4DF7"/>
    <w:rsid w:val="009F7406"/>
    <w:rsid w:val="00A0035A"/>
    <w:rsid w:val="00A01772"/>
    <w:rsid w:val="00A01E62"/>
    <w:rsid w:val="00A0497E"/>
    <w:rsid w:val="00A209FE"/>
    <w:rsid w:val="00A242E9"/>
    <w:rsid w:val="00A25642"/>
    <w:rsid w:val="00A27CF6"/>
    <w:rsid w:val="00A310A6"/>
    <w:rsid w:val="00A31CE3"/>
    <w:rsid w:val="00A34452"/>
    <w:rsid w:val="00A3493A"/>
    <w:rsid w:val="00A371C5"/>
    <w:rsid w:val="00A419F8"/>
    <w:rsid w:val="00A41DE5"/>
    <w:rsid w:val="00A50D63"/>
    <w:rsid w:val="00A51358"/>
    <w:rsid w:val="00A61C07"/>
    <w:rsid w:val="00A65C1F"/>
    <w:rsid w:val="00A66260"/>
    <w:rsid w:val="00A7118D"/>
    <w:rsid w:val="00A71771"/>
    <w:rsid w:val="00A72664"/>
    <w:rsid w:val="00A74AC7"/>
    <w:rsid w:val="00A77930"/>
    <w:rsid w:val="00A86B3F"/>
    <w:rsid w:val="00A90183"/>
    <w:rsid w:val="00AA7237"/>
    <w:rsid w:val="00AB39A0"/>
    <w:rsid w:val="00AB7942"/>
    <w:rsid w:val="00AC4608"/>
    <w:rsid w:val="00AC75DE"/>
    <w:rsid w:val="00AD36A0"/>
    <w:rsid w:val="00AD370D"/>
    <w:rsid w:val="00AE1137"/>
    <w:rsid w:val="00AE18E9"/>
    <w:rsid w:val="00AE451E"/>
    <w:rsid w:val="00AE5DBE"/>
    <w:rsid w:val="00AF2315"/>
    <w:rsid w:val="00AF3D9E"/>
    <w:rsid w:val="00AF6CAF"/>
    <w:rsid w:val="00AF7663"/>
    <w:rsid w:val="00AFD3C9"/>
    <w:rsid w:val="00B00674"/>
    <w:rsid w:val="00B01D54"/>
    <w:rsid w:val="00B038E8"/>
    <w:rsid w:val="00B03976"/>
    <w:rsid w:val="00B04F92"/>
    <w:rsid w:val="00B102AE"/>
    <w:rsid w:val="00B25219"/>
    <w:rsid w:val="00B265AB"/>
    <w:rsid w:val="00B26A1B"/>
    <w:rsid w:val="00B26E4A"/>
    <w:rsid w:val="00B322D4"/>
    <w:rsid w:val="00B328E8"/>
    <w:rsid w:val="00B338B7"/>
    <w:rsid w:val="00B34C86"/>
    <w:rsid w:val="00B34C89"/>
    <w:rsid w:val="00B35E4D"/>
    <w:rsid w:val="00B37769"/>
    <w:rsid w:val="00B41D6F"/>
    <w:rsid w:val="00B4212D"/>
    <w:rsid w:val="00B449AD"/>
    <w:rsid w:val="00B46436"/>
    <w:rsid w:val="00B56643"/>
    <w:rsid w:val="00B5711C"/>
    <w:rsid w:val="00B67E2F"/>
    <w:rsid w:val="00B70C6D"/>
    <w:rsid w:val="00B723ED"/>
    <w:rsid w:val="00B73F62"/>
    <w:rsid w:val="00B8053B"/>
    <w:rsid w:val="00B86A01"/>
    <w:rsid w:val="00B87D3D"/>
    <w:rsid w:val="00B91889"/>
    <w:rsid w:val="00B922BD"/>
    <w:rsid w:val="00B97ED8"/>
    <w:rsid w:val="00BA284F"/>
    <w:rsid w:val="00BA6FE2"/>
    <w:rsid w:val="00BB0859"/>
    <w:rsid w:val="00BB2B3F"/>
    <w:rsid w:val="00BB4C14"/>
    <w:rsid w:val="00BB4CBE"/>
    <w:rsid w:val="00BC1B12"/>
    <w:rsid w:val="00BC4875"/>
    <w:rsid w:val="00BC77EA"/>
    <w:rsid w:val="00BD2BE0"/>
    <w:rsid w:val="00BD2D77"/>
    <w:rsid w:val="00BF3F59"/>
    <w:rsid w:val="00BF6094"/>
    <w:rsid w:val="00C02CC5"/>
    <w:rsid w:val="00C067A4"/>
    <w:rsid w:val="00C115C8"/>
    <w:rsid w:val="00C11E13"/>
    <w:rsid w:val="00C14AD5"/>
    <w:rsid w:val="00C20448"/>
    <w:rsid w:val="00C22291"/>
    <w:rsid w:val="00C224AB"/>
    <w:rsid w:val="00C24305"/>
    <w:rsid w:val="00C25833"/>
    <w:rsid w:val="00C33874"/>
    <w:rsid w:val="00C3713D"/>
    <w:rsid w:val="00C372A0"/>
    <w:rsid w:val="00C4143D"/>
    <w:rsid w:val="00C42814"/>
    <w:rsid w:val="00C42F36"/>
    <w:rsid w:val="00C451B1"/>
    <w:rsid w:val="00C5395A"/>
    <w:rsid w:val="00C53C95"/>
    <w:rsid w:val="00C54BAC"/>
    <w:rsid w:val="00C56868"/>
    <w:rsid w:val="00C6056B"/>
    <w:rsid w:val="00C60685"/>
    <w:rsid w:val="00C62502"/>
    <w:rsid w:val="00C6546B"/>
    <w:rsid w:val="00C732C3"/>
    <w:rsid w:val="00C74ABD"/>
    <w:rsid w:val="00C74C69"/>
    <w:rsid w:val="00C75FF0"/>
    <w:rsid w:val="00C8267E"/>
    <w:rsid w:val="00C82F4F"/>
    <w:rsid w:val="00C83342"/>
    <w:rsid w:val="00C849A7"/>
    <w:rsid w:val="00C86467"/>
    <w:rsid w:val="00C90760"/>
    <w:rsid w:val="00C92ED1"/>
    <w:rsid w:val="00C946B1"/>
    <w:rsid w:val="00C9500A"/>
    <w:rsid w:val="00C9718F"/>
    <w:rsid w:val="00CA1891"/>
    <w:rsid w:val="00CA2F59"/>
    <w:rsid w:val="00CA3586"/>
    <w:rsid w:val="00CA39FD"/>
    <w:rsid w:val="00CA5675"/>
    <w:rsid w:val="00CA603A"/>
    <w:rsid w:val="00CA62CC"/>
    <w:rsid w:val="00CB0603"/>
    <w:rsid w:val="00CB2148"/>
    <w:rsid w:val="00CB3401"/>
    <w:rsid w:val="00CB3FAD"/>
    <w:rsid w:val="00CB42A2"/>
    <w:rsid w:val="00CB453D"/>
    <w:rsid w:val="00CB54DE"/>
    <w:rsid w:val="00CB598A"/>
    <w:rsid w:val="00CC0715"/>
    <w:rsid w:val="00CC1815"/>
    <w:rsid w:val="00CC377C"/>
    <w:rsid w:val="00CC7F6B"/>
    <w:rsid w:val="00CD5795"/>
    <w:rsid w:val="00CD6917"/>
    <w:rsid w:val="00CE0EF4"/>
    <w:rsid w:val="00CE13A3"/>
    <w:rsid w:val="00CE3AAE"/>
    <w:rsid w:val="00CE58F9"/>
    <w:rsid w:val="00CF0982"/>
    <w:rsid w:val="00CF39F0"/>
    <w:rsid w:val="00CF6602"/>
    <w:rsid w:val="00D00B50"/>
    <w:rsid w:val="00D01A48"/>
    <w:rsid w:val="00D03226"/>
    <w:rsid w:val="00D03A98"/>
    <w:rsid w:val="00D03C83"/>
    <w:rsid w:val="00D05509"/>
    <w:rsid w:val="00D061BD"/>
    <w:rsid w:val="00D10382"/>
    <w:rsid w:val="00D10520"/>
    <w:rsid w:val="00D113E8"/>
    <w:rsid w:val="00D13AD0"/>
    <w:rsid w:val="00D14893"/>
    <w:rsid w:val="00D161F3"/>
    <w:rsid w:val="00D16FF8"/>
    <w:rsid w:val="00D2432C"/>
    <w:rsid w:val="00D261C4"/>
    <w:rsid w:val="00D30778"/>
    <w:rsid w:val="00D30EDA"/>
    <w:rsid w:val="00D355A4"/>
    <w:rsid w:val="00D3704B"/>
    <w:rsid w:val="00D45A7E"/>
    <w:rsid w:val="00D463FC"/>
    <w:rsid w:val="00D47B35"/>
    <w:rsid w:val="00D47B52"/>
    <w:rsid w:val="00D51487"/>
    <w:rsid w:val="00D5158A"/>
    <w:rsid w:val="00D5708A"/>
    <w:rsid w:val="00D60392"/>
    <w:rsid w:val="00D6226B"/>
    <w:rsid w:val="00D62E2E"/>
    <w:rsid w:val="00D63A4F"/>
    <w:rsid w:val="00D67AAB"/>
    <w:rsid w:val="00D73ACF"/>
    <w:rsid w:val="00D746D0"/>
    <w:rsid w:val="00D75366"/>
    <w:rsid w:val="00D7599E"/>
    <w:rsid w:val="00D80EDA"/>
    <w:rsid w:val="00D8118C"/>
    <w:rsid w:val="00D81529"/>
    <w:rsid w:val="00D82EC0"/>
    <w:rsid w:val="00D836DD"/>
    <w:rsid w:val="00D83B16"/>
    <w:rsid w:val="00D84115"/>
    <w:rsid w:val="00D845F7"/>
    <w:rsid w:val="00D86DEF"/>
    <w:rsid w:val="00D90C00"/>
    <w:rsid w:val="00D917A0"/>
    <w:rsid w:val="00D965CF"/>
    <w:rsid w:val="00DB4275"/>
    <w:rsid w:val="00DB43CC"/>
    <w:rsid w:val="00DB55A0"/>
    <w:rsid w:val="00DB7A6D"/>
    <w:rsid w:val="00DC2E8A"/>
    <w:rsid w:val="00DC4432"/>
    <w:rsid w:val="00DC56F2"/>
    <w:rsid w:val="00DC763D"/>
    <w:rsid w:val="00DD2DBE"/>
    <w:rsid w:val="00DD3CC3"/>
    <w:rsid w:val="00DD4174"/>
    <w:rsid w:val="00DD547A"/>
    <w:rsid w:val="00DD697E"/>
    <w:rsid w:val="00DD79AF"/>
    <w:rsid w:val="00DD7E00"/>
    <w:rsid w:val="00DE0822"/>
    <w:rsid w:val="00DE7557"/>
    <w:rsid w:val="00DE7667"/>
    <w:rsid w:val="00DE7980"/>
    <w:rsid w:val="00DF0B76"/>
    <w:rsid w:val="00DF3254"/>
    <w:rsid w:val="00DF3B64"/>
    <w:rsid w:val="00DF6119"/>
    <w:rsid w:val="00E002C7"/>
    <w:rsid w:val="00E0084E"/>
    <w:rsid w:val="00E008CF"/>
    <w:rsid w:val="00E00F4A"/>
    <w:rsid w:val="00E00FBD"/>
    <w:rsid w:val="00E02D6E"/>
    <w:rsid w:val="00E0339A"/>
    <w:rsid w:val="00E1325F"/>
    <w:rsid w:val="00E13542"/>
    <w:rsid w:val="00E15F2D"/>
    <w:rsid w:val="00E168F3"/>
    <w:rsid w:val="00E16C81"/>
    <w:rsid w:val="00E17079"/>
    <w:rsid w:val="00E174E0"/>
    <w:rsid w:val="00E22E58"/>
    <w:rsid w:val="00E274E6"/>
    <w:rsid w:val="00E309EB"/>
    <w:rsid w:val="00E32BA0"/>
    <w:rsid w:val="00E35C4B"/>
    <w:rsid w:val="00E3786E"/>
    <w:rsid w:val="00E407C1"/>
    <w:rsid w:val="00E43F56"/>
    <w:rsid w:val="00E44E63"/>
    <w:rsid w:val="00E52C35"/>
    <w:rsid w:val="00E57A82"/>
    <w:rsid w:val="00E640AB"/>
    <w:rsid w:val="00E64183"/>
    <w:rsid w:val="00E67157"/>
    <w:rsid w:val="00E740F3"/>
    <w:rsid w:val="00E744F0"/>
    <w:rsid w:val="00E74D37"/>
    <w:rsid w:val="00E84D35"/>
    <w:rsid w:val="00E9041E"/>
    <w:rsid w:val="00E91BE4"/>
    <w:rsid w:val="00E935C4"/>
    <w:rsid w:val="00E93B46"/>
    <w:rsid w:val="00E967B7"/>
    <w:rsid w:val="00E97830"/>
    <w:rsid w:val="00EA041E"/>
    <w:rsid w:val="00EA326C"/>
    <w:rsid w:val="00EA3BC1"/>
    <w:rsid w:val="00EA605B"/>
    <w:rsid w:val="00EA6765"/>
    <w:rsid w:val="00EA6C22"/>
    <w:rsid w:val="00EA775B"/>
    <w:rsid w:val="00EB7704"/>
    <w:rsid w:val="00EC2B62"/>
    <w:rsid w:val="00EC482E"/>
    <w:rsid w:val="00EC4CBD"/>
    <w:rsid w:val="00EC72B2"/>
    <w:rsid w:val="00EC7EBE"/>
    <w:rsid w:val="00EC7F20"/>
    <w:rsid w:val="00ED1D9E"/>
    <w:rsid w:val="00ED4694"/>
    <w:rsid w:val="00EE2AEE"/>
    <w:rsid w:val="00EE3DD1"/>
    <w:rsid w:val="00EE427E"/>
    <w:rsid w:val="00EF1773"/>
    <w:rsid w:val="00EF2CD6"/>
    <w:rsid w:val="00EF49A7"/>
    <w:rsid w:val="00EF52C9"/>
    <w:rsid w:val="00F0277F"/>
    <w:rsid w:val="00F110E2"/>
    <w:rsid w:val="00F118D1"/>
    <w:rsid w:val="00F149CD"/>
    <w:rsid w:val="00F15365"/>
    <w:rsid w:val="00F24101"/>
    <w:rsid w:val="00F241E5"/>
    <w:rsid w:val="00F24B67"/>
    <w:rsid w:val="00F24F0B"/>
    <w:rsid w:val="00F25981"/>
    <w:rsid w:val="00F27400"/>
    <w:rsid w:val="00F31693"/>
    <w:rsid w:val="00F319FC"/>
    <w:rsid w:val="00F32306"/>
    <w:rsid w:val="00F334D4"/>
    <w:rsid w:val="00F3412F"/>
    <w:rsid w:val="00F358BB"/>
    <w:rsid w:val="00F36A37"/>
    <w:rsid w:val="00F374B5"/>
    <w:rsid w:val="00F40D27"/>
    <w:rsid w:val="00F40F9E"/>
    <w:rsid w:val="00F43CC5"/>
    <w:rsid w:val="00F43FB4"/>
    <w:rsid w:val="00F44177"/>
    <w:rsid w:val="00F51429"/>
    <w:rsid w:val="00F53D2E"/>
    <w:rsid w:val="00F56502"/>
    <w:rsid w:val="00F5732C"/>
    <w:rsid w:val="00F644A1"/>
    <w:rsid w:val="00F64829"/>
    <w:rsid w:val="00F67CE4"/>
    <w:rsid w:val="00F72F75"/>
    <w:rsid w:val="00F7555C"/>
    <w:rsid w:val="00F7632E"/>
    <w:rsid w:val="00F803F2"/>
    <w:rsid w:val="00F81703"/>
    <w:rsid w:val="00F85708"/>
    <w:rsid w:val="00F85CAA"/>
    <w:rsid w:val="00F876BA"/>
    <w:rsid w:val="00F90855"/>
    <w:rsid w:val="00F940DA"/>
    <w:rsid w:val="00F957FA"/>
    <w:rsid w:val="00FA691A"/>
    <w:rsid w:val="00FA7F51"/>
    <w:rsid w:val="00FB39C3"/>
    <w:rsid w:val="00FC1828"/>
    <w:rsid w:val="00FD0731"/>
    <w:rsid w:val="00FD7C2F"/>
    <w:rsid w:val="00FE6C2B"/>
    <w:rsid w:val="00FE926A"/>
    <w:rsid w:val="01062058"/>
    <w:rsid w:val="011A8248"/>
    <w:rsid w:val="017BA620"/>
    <w:rsid w:val="01AC2510"/>
    <w:rsid w:val="01BA60D9"/>
    <w:rsid w:val="01E1473E"/>
    <w:rsid w:val="01FE1EF3"/>
    <w:rsid w:val="01FE716D"/>
    <w:rsid w:val="0240D58A"/>
    <w:rsid w:val="02440DA1"/>
    <w:rsid w:val="025B4DA2"/>
    <w:rsid w:val="029393C9"/>
    <w:rsid w:val="02A47E48"/>
    <w:rsid w:val="0305CABA"/>
    <w:rsid w:val="03428445"/>
    <w:rsid w:val="03520ADC"/>
    <w:rsid w:val="0361DE43"/>
    <w:rsid w:val="0375686F"/>
    <w:rsid w:val="03784BC1"/>
    <w:rsid w:val="037BB146"/>
    <w:rsid w:val="03C3A19D"/>
    <w:rsid w:val="03D54AB1"/>
    <w:rsid w:val="03E2449B"/>
    <w:rsid w:val="03FA2217"/>
    <w:rsid w:val="040CDFC7"/>
    <w:rsid w:val="040FD972"/>
    <w:rsid w:val="04232B24"/>
    <w:rsid w:val="042B7C90"/>
    <w:rsid w:val="042C54BB"/>
    <w:rsid w:val="043D3266"/>
    <w:rsid w:val="044019AE"/>
    <w:rsid w:val="046B3A0E"/>
    <w:rsid w:val="046FA5FB"/>
    <w:rsid w:val="047F582F"/>
    <w:rsid w:val="048DF7D1"/>
    <w:rsid w:val="048FB3F5"/>
    <w:rsid w:val="04958510"/>
    <w:rsid w:val="04B192B8"/>
    <w:rsid w:val="04C87EE2"/>
    <w:rsid w:val="04E2433A"/>
    <w:rsid w:val="04E9B8DC"/>
    <w:rsid w:val="051EEFD4"/>
    <w:rsid w:val="052E616D"/>
    <w:rsid w:val="05795BDE"/>
    <w:rsid w:val="0598F0E8"/>
    <w:rsid w:val="059C3F04"/>
    <w:rsid w:val="05A642C2"/>
    <w:rsid w:val="05B198DB"/>
    <w:rsid w:val="05C6E23F"/>
    <w:rsid w:val="05CBA5DA"/>
    <w:rsid w:val="05CF0D9B"/>
    <w:rsid w:val="05E3DBD1"/>
    <w:rsid w:val="05E4ECE2"/>
    <w:rsid w:val="05E8185A"/>
    <w:rsid w:val="060B488D"/>
    <w:rsid w:val="065DE16F"/>
    <w:rsid w:val="068A47FC"/>
    <w:rsid w:val="06B20A9D"/>
    <w:rsid w:val="07015F58"/>
    <w:rsid w:val="07148B88"/>
    <w:rsid w:val="071A3389"/>
    <w:rsid w:val="0760B6B2"/>
    <w:rsid w:val="07763397"/>
    <w:rsid w:val="0781486F"/>
    <w:rsid w:val="07871842"/>
    <w:rsid w:val="078CE132"/>
    <w:rsid w:val="07B02311"/>
    <w:rsid w:val="07E25DA3"/>
    <w:rsid w:val="07F3BC9D"/>
    <w:rsid w:val="081005A6"/>
    <w:rsid w:val="08117896"/>
    <w:rsid w:val="08188893"/>
    <w:rsid w:val="0829C703"/>
    <w:rsid w:val="082BA6AB"/>
    <w:rsid w:val="083AF4FC"/>
    <w:rsid w:val="0854E588"/>
    <w:rsid w:val="0858C603"/>
    <w:rsid w:val="085CE7E0"/>
    <w:rsid w:val="08607DC7"/>
    <w:rsid w:val="086745E2"/>
    <w:rsid w:val="087CBCAF"/>
    <w:rsid w:val="089F784D"/>
    <w:rsid w:val="08AA53CE"/>
    <w:rsid w:val="08B40277"/>
    <w:rsid w:val="08D22179"/>
    <w:rsid w:val="08E191AB"/>
    <w:rsid w:val="090BCEEE"/>
    <w:rsid w:val="090CC1AD"/>
    <w:rsid w:val="091737D0"/>
    <w:rsid w:val="091B3B4D"/>
    <w:rsid w:val="099E9B0E"/>
    <w:rsid w:val="09AE44A0"/>
    <w:rsid w:val="09E06FB2"/>
    <w:rsid w:val="0A0F7350"/>
    <w:rsid w:val="0A1D9469"/>
    <w:rsid w:val="0A2A2745"/>
    <w:rsid w:val="0A2D0751"/>
    <w:rsid w:val="0A2DE81C"/>
    <w:rsid w:val="0A440334"/>
    <w:rsid w:val="0A4E760B"/>
    <w:rsid w:val="0A54CDD4"/>
    <w:rsid w:val="0A61369B"/>
    <w:rsid w:val="0A8E04B6"/>
    <w:rsid w:val="0A9DC35A"/>
    <w:rsid w:val="0AB1BAAD"/>
    <w:rsid w:val="0AF1DF0B"/>
    <w:rsid w:val="0B1243EC"/>
    <w:rsid w:val="0B164822"/>
    <w:rsid w:val="0B441D65"/>
    <w:rsid w:val="0B7F3BB4"/>
    <w:rsid w:val="0B9C1B11"/>
    <w:rsid w:val="0BE21EE1"/>
    <w:rsid w:val="0BF0F66D"/>
    <w:rsid w:val="0C138EC4"/>
    <w:rsid w:val="0C1D441C"/>
    <w:rsid w:val="0C268933"/>
    <w:rsid w:val="0C6AA45A"/>
    <w:rsid w:val="0C95DE6F"/>
    <w:rsid w:val="0C9C3DB7"/>
    <w:rsid w:val="0CC90E1B"/>
    <w:rsid w:val="0CD90DEB"/>
    <w:rsid w:val="0D16EE0F"/>
    <w:rsid w:val="0D2E8313"/>
    <w:rsid w:val="0D40B96B"/>
    <w:rsid w:val="0DC97EEF"/>
    <w:rsid w:val="0DE4285B"/>
    <w:rsid w:val="0DEA0009"/>
    <w:rsid w:val="0DFBF9D9"/>
    <w:rsid w:val="0E22202E"/>
    <w:rsid w:val="0E258433"/>
    <w:rsid w:val="0E27FFF7"/>
    <w:rsid w:val="0EA0F207"/>
    <w:rsid w:val="0EB12082"/>
    <w:rsid w:val="0EB53DD0"/>
    <w:rsid w:val="0EE4478E"/>
    <w:rsid w:val="0EF852CA"/>
    <w:rsid w:val="0F57F88E"/>
    <w:rsid w:val="0F5C1D91"/>
    <w:rsid w:val="0F76A88C"/>
    <w:rsid w:val="0F977B4F"/>
    <w:rsid w:val="0F9CD24C"/>
    <w:rsid w:val="0F9DE8A5"/>
    <w:rsid w:val="0FB8A78E"/>
    <w:rsid w:val="100F7BD9"/>
    <w:rsid w:val="10419661"/>
    <w:rsid w:val="1043884F"/>
    <w:rsid w:val="105BA170"/>
    <w:rsid w:val="105E3DE3"/>
    <w:rsid w:val="1063B89F"/>
    <w:rsid w:val="106D07EA"/>
    <w:rsid w:val="10967411"/>
    <w:rsid w:val="109CC804"/>
    <w:rsid w:val="10D6D2B1"/>
    <w:rsid w:val="110AB3C0"/>
    <w:rsid w:val="1114EF06"/>
    <w:rsid w:val="112813D1"/>
    <w:rsid w:val="11302E3A"/>
    <w:rsid w:val="115FEE92"/>
    <w:rsid w:val="11778E35"/>
    <w:rsid w:val="117C5589"/>
    <w:rsid w:val="117C5708"/>
    <w:rsid w:val="11A0677D"/>
    <w:rsid w:val="1290CFF2"/>
    <w:rsid w:val="12D50C81"/>
    <w:rsid w:val="12F277F7"/>
    <w:rsid w:val="1318DB70"/>
    <w:rsid w:val="131C4EF3"/>
    <w:rsid w:val="13728161"/>
    <w:rsid w:val="137DB185"/>
    <w:rsid w:val="139E0E40"/>
    <w:rsid w:val="13A91A8F"/>
    <w:rsid w:val="13E070F0"/>
    <w:rsid w:val="140003FC"/>
    <w:rsid w:val="140A59A6"/>
    <w:rsid w:val="141B72EE"/>
    <w:rsid w:val="143F7062"/>
    <w:rsid w:val="144AB0AB"/>
    <w:rsid w:val="144C5DCD"/>
    <w:rsid w:val="14B2A0D5"/>
    <w:rsid w:val="14BB6A7B"/>
    <w:rsid w:val="14C7D751"/>
    <w:rsid w:val="14D6BA7F"/>
    <w:rsid w:val="14EA00BD"/>
    <w:rsid w:val="14EE0B34"/>
    <w:rsid w:val="152BDE7C"/>
    <w:rsid w:val="1560538B"/>
    <w:rsid w:val="1582E216"/>
    <w:rsid w:val="15C2DE95"/>
    <w:rsid w:val="15F5C3B1"/>
    <w:rsid w:val="1609BB8A"/>
    <w:rsid w:val="16234E99"/>
    <w:rsid w:val="16329953"/>
    <w:rsid w:val="16343A08"/>
    <w:rsid w:val="1667F816"/>
    <w:rsid w:val="16710B99"/>
    <w:rsid w:val="1682EFE5"/>
    <w:rsid w:val="169466F6"/>
    <w:rsid w:val="16ABCB31"/>
    <w:rsid w:val="16E04D42"/>
    <w:rsid w:val="172513E4"/>
    <w:rsid w:val="1753AAA5"/>
    <w:rsid w:val="17571DB0"/>
    <w:rsid w:val="17575256"/>
    <w:rsid w:val="177130EA"/>
    <w:rsid w:val="178D5DA8"/>
    <w:rsid w:val="1791E1D8"/>
    <w:rsid w:val="17BAD8A0"/>
    <w:rsid w:val="17D614B8"/>
    <w:rsid w:val="17E7E70B"/>
    <w:rsid w:val="17EE8728"/>
    <w:rsid w:val="182DC0B3"/>
    <w:rsid w:val="1850BAB9"/>
    <w:rsid w:val="185F502B"/>
    <w:rsid w:val="18629E74"/>
    <w:rsid w:val="1878F668"/>
    <w:rsid w:val="18854458"/>
    <w:rsid w:val="188E77EA"/>
    <w:rsid w:val="18B620B4"/>
    <w:rsid w:val="18C70C4C"/>
    <w:rsid w:val="18CADC37"/>
    <w:rsid w:val="18E74D44"/>
    <w:rsid w:val="18F1A371"/>
    <w:rsid w:val="18F22D2A"/>
    <w:rsid w:val="18FC5633"/>
    <w:rsid w:val="19174FE2"/>
    <w:rsid w:val="191D27FD"/>
    <w:rsid w:val="1947F656"/>
    <w:rsid w:val="1963AA8D"/>
    <w:rsid w:val="19792D29"/>
    <w:rsid w:val="198671B5"/>
    <w:rsid w:val="198F7BA9"/>
    <w:rsid w:val="19CDFDAE"/>
    <w:rsid w:val="19E26082"/>
    <w:rsid w:val="19F67907"/>
    <w:rsid w:val="1A1D6299"/>
    <w:rsid w:val="1A2FD05E"/>
    <w:rsid w:val="1A330668"/>
    <w:rsid w:val="1A34E0C7"/>
    <w:rsid w:val="1A5D29AF"/>
    <w:rsid w:val="1A5F632C"/>
    <w:rsid w:val="1A66E4C3"/>
    <w:rsid w:val="1A71250B"/>
    <w:rsid w:val="1A79785A"/>
    <w:rsid w:val="1A7CFC70"/>
    <w:rsid w:val="1A7F9C9E"/>
    <w:rsid w:val="1A878448"/>
    <w:rsid w:val="1AA9F7B1"/>
    <w:rsid w:val="1AC72109"/>
    <w:rsid w:val="1AC986BA"/>
    <w:rsid w:val="1B2C3DD7"/>
    <w:rsid w:val="1B36DF97"/>
    <w:rsid w:val="1B3E24F8"/>
    <w:rsid w:val="1B46E764"/>
    <w:rsid w:val="1B5B9003"/>
    <w:rsid w:val="1B951CEC"/>
    <w:rsid w:val="1B993CDD"/>
    <w:rsid w:val="1B9FB84A"/>
    <w:rsid w:val="1BCB140A"/>
    <w:rsid w:val="1BE2204C"/>
    <w:rsid w:val="1BE264D9"/>
    <w:rsid w:val="1C1CD2AC"/>
    <w:rsid w:val="1C4E74F7"/>
    <w:rsid w:val="1C5506DE"/>
    <w:rsid w:val="1C740877"/>
    <w:rsid w:val="1C8C3C42"/>
    <w:rsid w:val="1CD9A111"/>
    <w:rsid w:val="1CEE98D5"/>
    <w:rsid w:val="1CF838F9"/>
    <w:rsid w:val="1D001B56"/>
    <w:rsid w:val="1D037258"/>
    <w:rsid w:val="1D362D95"/>
    <w:rsid w:val="1D5C4776"/>
    <w:rsid w:val="1D951361"/>
    <w:rsid w:val="1DFAB372"/>
    <w:rsid w:val="1E02F8AF"/>
    <w:rsid w:val="1E18F229"/>
    <w:rsid w:val="1EC5119A"/>
    <w:rsid w:val="1EC905F5"/>
    <w:rsid w:val="1ED8CCF8"/>
    <w:rsid w:val="1F082777"/>
    <w:rsid w:val="1F1609D6"/>
    <w:rsid w:val="1F4FBC52"/>
    <w:rsid w:val="1F67DF40"/>
    <w:rsid w:val="1F932F63"/>
    <w:rsid w:val="1FA1DC84"/>
    <w:rsid w:val="1FCB7198"/>
    <w:rsid w:val="1FCBFC97"/>
    <w:rsid w:val="1FF79A09"/>
    <w:rsid w:val="20413486"/>
    <w:rsid w:val="205A11C7"/>
    <w:rsid w:val="2073C99E"/>
    <w:rsid w:val="2086537F"/>
    <w:rsid w:val="2095CD2D"/>
    <w:rsid w:val="20A7A097"/>
    <w:rsid w:val="20EB988D"/>
    <w:rsid w:val="2132E8E1"/>
    <w:rsid w:val="21505892"/>
    <w:rsid w:val="215968B9"/>
    <w:rsid w:val="2166A2F7"/>
    <w:rsid w:val="216F635F"/>
    <w:rsid w:val="2171AAC6"/>
    <w:rsid w:val="21B134AA"/>
    <w:rsid w:val="21B40C0A"/>
    <w:rsid w:val="21BCD44A"/>
    <w:rsid w:val="21C242B8"/>
    <w:rsid w:val="21C4F2ED"/>
    <w:rsid w:val="21EF9D14"/>
    <w:rsid w:val="21FF13A3"/>
    <w:rsid w:val="2202EEDC"/>
    <w:rsid w:val="22397381"/>
    <w:rsid w:val="2245AA86"/>
    <w:rsid w:val="22655FB3"/>
    <w:rsid w:val="22853725"/>
    <w:rsid w:val="228B6405"/>
    <w:rsid w:val="22A7458A"/>
    <w:rsid w:val="23400D5A"/>
    <w:rsid w:val="237A446B"/>
    <w:rsid w:val="238CA653"/>
    <w:rsid w:val="2391C4E1"/>
    <w:rsid w:val="23B01970"/>
    <w:rsid w:val="23BB61E7"/>
    <w:rsid w:val="23FBB317"/>
    <w:rsid w:val="240FD7B2"/>
    <w:rsid w:val="241E854B"/>
    <w:rsid w:val="247F9ACB"/>
    <w:rsid w:val="24AB4518"/>
    <w:rsid w:val="254C60AA"/>
    <w:rsid w:val="2569C31B"/>
    <w:rsid w:val="2580E71A"/>
    <w:rsid w:val="25855991"/>
    <w:rsid w:val="259F21CA"/>
    <w:rsid w:val="25AE29C3"/>
    <w:rsid w:val="25CFE2DB"/>
    <w:rsid w:val="25D21AD4"/>
    <w:rsid w:val="25E462EE"/>
    <w:rsid w:val="2611C977"/>
    <w:rsid w:val="265A1075"/>
    <w:rsid w:val="267AE91F"/>
    <w:rsid w:val="2688C6FF"/>
    <w:rsid w:val="2690637E"/>
    <w:rsid w:val="269F32FE"/>
    <w:rsid w:val="26A64F46"/>
    <w:rsid w:val="270A168F"/>
    <w:rsid w:val="2717856A"/>
    <w:rsid w:val="2733A4B3"/>
    <w:rsid w:val="274A65AB"/>
    <w:rsid w:val="275DE62E"/>
    <w:rsid w:val="27815CE4"/>
    <w:rsid w:val="278D1E5E"/>
    <w:rsid w:val="27909010"/>
    <w:rsid w:val="27AC8D83"/>
    <w:rsid w:val="27B2534E"/>
    <w:rsid w:val="27C023E3"/>
    <w:rsid w:val="27C50352"/>
    <w:rsid w:val="27C6C426"/>
    <w:rsid w:val="27DAA310"/>
    <w:rsid w:val="27F19131"/>
    <w:rsid w:val="2815D577"/>
    <w:rsid w:val="28434BFA"/>
    <w:rsid w:val="2849BE26"/>
    <w:rsid w:val="285DECC2"/>
    <w:rsid w:val="287CA86F"/>
    <w:rsid w:val="287E2988"/>
    <w:rsid w:val="289C36F8"/>
    <w:rsid w:val="28B33D5F"/>
    <w:rsid w:val="28BBDF4A"/>
    <w:rsid w:val="28D1049B"/>
    <w:rsid w:val="28D50887"/>
    <w:rsid w:val="28D87885"/>
    <w:rsid w:val="28ED9500"/>
    <w:rsid w:val="2911EB5E"/>
    <w:rsid w:val="2921E3E4"/>
    <w:rsid w:val="293084B3"/>
    <w:rsid w:val="294C9FC5"/>
    <w:rsid w:val="295C32C5"/>
    <w:rsid w:val="29604261"/>
    <w:rsid w:val="29720B38"/>
    <w:rsid w:val="29CC7243"/>
    <w:rsid w:val="29D54CC9"/>
    <w:rsid w:val="29D7A8C2"/>
    <w:rsid w:val="2A01770A"/>
    <w:rsid w:val="2A0B68F8"/>
    <w:rsid w:val="2A22EFFB"/>
    <w:rsid w:val="2A3208B7"/>
    <w:rsid w:val="2A61BA1C"/>
    <w:rsid w:val="2A69E472"/>
    <w:rsid w:val="2AB537FF"/>
    <w:rsid w:val="2ABCA462"/>
    <w:rsid w:val="2AFFB185"/>
    <w:rsid w:val="2B312BD5"/>
    <w:rsid w:val="2B614E5E"/>
    <w:rsid w:val="2B6D3983"/>
    <w:rsid w:val="2B71BEF4"/>
    <w:rsid w:val="2B77A85C"/>
    <w:rsid w:val="2B8526AA"/>
    <w:rsid w:val="2B8C7D7E"/>
    <w:rsid w:val="2B9F963B"/>
    <w:rsid w:val="2BB3852D"/>
    <w:rsid w:val="2BB88183"/>
    <w:rsid w:val="2BBA8416"/>
    <w:rsid w:val="2BEF563B"/>
    <w:rsid w:val="2C1C28BC"/>
    <w:rsid w:val="2C3B3F1F"/>
    <w:rsid w:val="2C3BF196"/>
    <w:rsid w:val="2C460CE0"/>
    <w:rsid w:val="2C7A14B1"/>
    <w:rsid w:val="2CB6A97B"/>
    <w:rsid w:val="2CF71CA2"/>
    <w:rsid w:val="2CFA9532"/>
    <w:rsid w:val="2D48A7AB"/>
    <w:rsid w:val="2D761E00"/>
    <w:rsid w:val="2D79128C"/>
    <w:rsid w:val="2D8FAEA4"/>
    <w:rsid w:val="2DBA6691"/>
    <w:rsid w:val="2DC996BE"/>
    <w:rsid w:val="2DD21C5A"/>
    <w:rsid w:val="2DED8271"/>
    <w:rsid w:val="2DF671F4"/>
    <w:rsid w:val="2E11F544"/>
    <w:rsid w:val="2E33D84E"/>
    <w:rsid w:val="2E75C055"/>
    <w:rsid w:val="2E7CDDBE"/>
    <w:rsid w:val="2E9F44EA"/>
    <w:rsid w:val="2EBAEF3E"/>
    <w:rsid w:val="2EBFDC7B"/>
    <w:rsid w:val="2EE3AF6E"/>
    <w:rsid w:val="2F011EC4"/>
    <w:rsid w:val="2F06B021"/>
    <w:rsid w:val="2F256306"/>
    <w:rsid w:val="2F25C442"/>
    <w:rsid w:val="2F2B688B"/>
    <w:rsid w:val="2F5894A9"/>
    <w:rsid w:val="2FA5E8F6"/>
    <w:rsid w:val="2FD1FCCB"/>
    <w:rsid w:val="3017B382"/>
    <w:rsid w:val="3024DA7C"/>
    <w:rsid w:val="30321EB0"/>
    <w:rsid w:val="303840F3"/>
    <w:rsid w:val="30603BE7"/>
    <w:rsid w:val="30783A67"/>
    <w:rsid w:val="307D6BD0"/>
    <w:rsid w:val="30827321"/>
    <w:rsid w:val="308651BB"/>
    <w:rsid w:val="30E5ED26"/>
    <w:rsid w:val="30E6E271"/>
    <w:rsid w:val="30EF987C"/>
    <w:rsid w:val="30F56F26"/>
    <w:rsid w:val="31318B7A"/>
    <w:rsid w:val="3139CE07"/>
    <w:rsid w:val="31407552"/>
    <w:rsid w:val="31573A9A"/>
    <w:rsid w:val="31A84D52"/>
    <w:rsid w:val="31D6F56D"/>
    <w:rsid w:val="31D7BEBA"/>
    <w:rsid w:val="31D8973B"/>
    <w:rsid w:val="31D93730"/>
    <w:rsid w:val="31E064CD"/>
    <w:rsid w:val="31FA598C"/>
    <w:rsid w:val="3229F96C"/>
    <w:rsid w:val="323D100F"/>
    <w:rsid w:val="327909BC"/>
    <w:rsid w:val="328009CE"/>
    <w:rsid w:val="32A7B6BE"/>
    <w:rsid w:val="32C961F7"/>
    <w:rsid w:val="32E7ADC0"/>
    <w:rsid w:val="32FEAAE3"/>
    <w:rsid w:val="333CCA59"/>
    <w:rsid w:val="335700FD"/>
    <w:rsid w:val="338886C9"/>
    <w:rsid w:val="33AB2789"/>
    <w:rsid w:val="340334F3"/>
    <w:rsid w:val="3407F004"/>
    <w:rsid w:val="3438C8F7"/>
    <w:rsid w:val="3444C800"/>
    <w:rsid w:val="345F5259"/>
    <w:rsid w:val="3466AA9F"/>
    <w:rsid w:val="348E23FF"/>
    <w:rsid w:val="34959B00"/>
    <w:rsid w:val="34AA454C"/>
    <w:rsid w:val="34B021DB"/>
    <w:rsid w:val="34DD514F"/>
    <w:rsid w:val="35654085"/>
    <w:rsid w:val="35CD1328"/>
    <w:rsid w:val="35EEE06D"/>
    <w:rsid w:val="360AFD7B"/>
    <w:rsid w:val="3626A29A"/>
    <w:rsid w:val="362A8440"/>
    <w:rsid w:val="3653FE88"/>
    <w:rsid w:val="36644317"/>
    <w:rsid w:val="366E389F"/>
    <w:rsid w:val="3689CDFB"/>
    <w:rsid w:val="36B30480"/>
    <w:rsid w:val="36C60CF4"/>
    <w:rsid w:val="36F28FF6"/>
    <w:rsid w:val="37165626"/>
    <w:rsid w:val="3736F398"/>
    <w:rsid w:val="3737FDE7"/>
    <w:rsid w:val="37725A1C"/>
    <w:rsid w:val="37B995AC"/>
    <w:rsid w:val="37E72034"/>
    <w:rsid w:val="387903BD"/>
    <w:rsid w:val="38A2CB49"/>
    <w:rsid w:val="38AE4F75"/>
    <w:rsid w:val="38B1382E"/>
    <w:rsid w:val="390393E7"/>
    <w:rsid w:val="39342474"/>
    <w:rsid w:val="393C5D0C"/>
    <w:rsid w:val="3944B4F9"/>
    <w:rsid w:val="394D23A8"/>
    <w:rsid w:val="3996C8AE"/>
    <w:rsid w:val="39B1DE5E"/>
    <w:rsid w:val="39CD3993"/>
    <w:rsid w:val="39DEBE4B"/>
    <w:rsid w:val="39E565E4"/>
    <w:rsid w:val="3A135A5E"/>
    <w:rsid w:val="3A346EEA"/>
    <w:rsid w:val="3A4C4910"/>
    <w:rsid w:val="3A4FE4AC"/>
    <w:rsid w:val="3A5F4F4A"/>
    <w:rsid w:val="3A76F950"/>
    <w:rsid w:val="3A905CBD"/>
    <w:rsid w:val="3A9FD35D"/>
    <w:rsid w:val="3AAF4610"/>
    <w:rsid w:val="3ABE5012"/>
    <w:rsid w:val="3AC71849"/>
    <w:rsid w:val="3ACD0F3E"/>
    <w:rsid w:val="3B0EE74E"/>
    <w:rsid w:val="3B7A2575"/>
    <w:rsid w:val="3B875CDA"/>
    <w:rsid w:val="3B9F5E27"/>
    <w:rsid w:val="3BAA927C"/>
    <w:rsid w:val="3BCACCD1"/>
    <w:rsid w:val="3BCDF99E"/>
    <w:rsid w:val="3BD83EA0"/>
    <w:rsid w:val="3BE97B38"/>
    <w:rsid w:val="3C45FB96"/>
    <w:rsid w:val="3C71659B"/>
    <w:rsid w:val="3C90AFCE"/>
    <w:rsid w:val="3CA69A31"/>
    <w:rsid w:val="3CDE18DF"/>
    <w:rsid w:val="3D1E6340"/>
    <w:rsid w:val="3D465E1C"/>
    <w:rsid w:val="3D5EBE45"/>
    <w:rsid w:val="3D894CDB"/>
    <w:rsid w:val="3D953F4A"/>
    <w:rsid w:val="3D9E952B"/>
    <w:rsid w:val="3DB15CF7"/>
    <w:rsid w:val="3DB69E35"/>
    <w:rsid w:val="3DE36191"/>
    <w:rsid w:val="3DF063C9"/>
    <w:rsid w:val="3DF5B087"/>
    <w:rsid w:val="3E04D37D"/>
    <w:rsid w:val="3E2FA9A0"/>
    <w:rsid w:val="3EA149E9"/>
    <w:rsid w:val="3EB1CB17"/>
    <w:rsid w:val="3F299C8A"/>
    <w:rsid w:val="3F40DC0C"/>
    <w:rsid w:val="3F5108A7"/>
    <w:rsid w:val="3F647389"/>
    <w:rsid w:val="3F7C1F41"/>
    <w:rsid w:val="3F8C39E5"/>
    <w:rsid w:val="3F8F0E69"/>
    <w:rsid w:val="3F997D93"/>
    <w:rsid w:val="3FBC8BDB"/>
    <w:rsid w:val="3FBFE0B4"/>
    <w:rsid w:val="3FD8ED48"/>
    <w:rsid w:val="3FF02468"/>
    <w:rsid w:val="3FFCE5E7"/>
    <w:rsid w:val="401A1BA9"/>
    <w:rsid w:val="402201F8"/>
    <w:rsid w:val="402CE02F"/>
    <w:rsid w:val="403472AE"/>
    <w:rsid w:val="4042050A"/>
    <w:rsid w:val="40552DB8"/>
    <w:rsid w:val="4059750D"/>
    <w:rsid w:val="405E58F5"/>
    <w:rsid w:val="4088C288"/>
    <w:rsid w:val="40A4ADFD"/>
    <w:rsid w:val="40AAA986"/>
    <w:rsid w:val="411969A3"/>
    <w:rsid w:val="41251852"/>
    <w:rsid w:val="4136A121"/>
    <w:rsid w:val="414C73FC"/>
    <w:rsid w:val="417BB9C4"/>
    <w:rsid w:val="41992BE5"/>
    <w:rsid w:val="41AB38EC"/>
    <w:rsid w:val="41AE9F70"/>
    <w:rsid w:val="41BB025A"/>
    <w:rsid w:val="41D7CC9E"/>
    <w:rsid w:val="41DD3708"/>
    <w:rsid w:val="41E10369"/>
    <w:rsid w:val="41EB3DFF"/>
    <w:rsid w:val="4207DA70"/>
    <w:rsid w:val="42366068"/>
    <w:rsid w:val="423AAE07"/>
    <w:rsid w:val="425A4F33"/>
    <w:rsid w:val="4285B81A"/>
    <w:rsid w:val="4298361E"/>
    <w:rsid w:val="42993BB2"/>
    <w:rsid w:val="42D016E7"/>
    <w:rsid w:val="432FC96D"/>
    <w:rsid w:val="4333CB11"/>
    <w:rsid w:val="433E76E4"/>
    <w:rsid w:val="4372D5DD"/>
    <w:rsid w:val="437F7060"/>
    <w:rsid w:val="438FB76A"/>
    <w:rsid w:val="43CE92E4"/>
    <w:rsid w:val="43D7C17E"/>
    <w:rsid w:val="43DB45B6"/>
    <w:rsid w:val="440B0F05"/>
    <w:rsid w:val="4414633F"/>
    <w:rsid w:val="442C73B7"/>
    <w:rsid w:val="44550D80"/>
    <w:rsid w:val="447F6C07"/>
    <w:rsid w:val="4486BE1F"/>
    <w:rsid w:val="44EE0B22"/>
    <w:rsid w:val="44FCBB0A"/>
    <w:rsid w:val="451D5337"/>
    <w:rsid w:val="452FAA72"/>
    <w:rsid w:val="4536F881"/>
    <w:rsid w:val="45490BE1"/>
    <w:rsid w:val="45556E8A"/>
    <w:rsid w:val="457775D5"/>
    <w:rsid w:val="45A64C3D"/>
    <w:rsid w:val="45D7A40D"/>
    <w:rsid w:val="45DA3099"/>
    <w:rsid w:val="45EE9CCF"/>
    <w:rsid w:val="460428AC"/>
    <w:rsid w:val="4610C2D6"/>
    <w:rsid w:val="462A70E4"/>
    <w:rsid w:val="466F5907"/>
    <w:rsid w:val="46D68C9B"/>
    <w:rsid w:val="46DCDE8E"/>
    <w:rsid w:val="470EF32D"/>
    <w:rsid w:val="471C662E"/>
    <w:rsid w:val="473114EC"/>
    <w:rsid w:val="4734BB7E"/>
    <w:rsid w:val="4749AF82"/>
    <w:rsid w:val="4756E188"/>
    <w:rsid w:val="475ED21F"/>
    <w:rsid w:val="4765589E"/>
    <w:rsid w:val="477652E9"/>
    <w:rsid w:val="47778AB2"/>
    <w:rsid w:val="479D3699"/>
    <w:rsid w:val="47A19675"/>
    <w:rsid w:val="47B8E823"/>
    <w:rsid w:val="47CD6623"/>
    <w:rsid w:val="4801999A"/>
    <w:rsid w:val="483222F4"/>
    <w:rsid w:val="48396AA1"/>
    <w:rsid w:val="4855F530"/>
    <w:rsid w:val="4865E0A8"/>
    <w:rsid w:val="486E0F1A"/>
    <w:rsid w:val="48D55391"/>
    <w:rsid w:val="48D6B701"/>
    <w:rsid w:val="48E23A1A"/>
    <w:rsid w:val="48E398AC"/>
    <w:rsid w:val="48E9C722"/>
    <w:rsid w:val="48EA8345"/>
    <w:rsid w:val="48EED1E9"/>
    <w:rsid w:val="48F1875C"/>
    <w:rsid w:val="492A646F"/>
    <w:rsid w:val="493E41D6"/>
    <w:rsid w:val="494F95CC"/>
    <w:rsid w:val="4956CF35"/>
    <w:rsid w:val="495FC1F9"/>
    <w:rsid w:val="4976EBB7"/>
    <w:rsid w:val="497E0A09"/>
    <w:rsid w:val="4995BA36"/>
    <w:rsid w:val="49CA4508"/>
    <w:rsid w:val="49DCA745"/>
    <w:rsid w:val="4A36D40E"/>
    <w:rsid w:val="4AA3C407"/>
    <w:rsid w:val="4AB7A237"/>
    <w:rsid w:val="4AC1E506"/>
    <w:rsid w:val="4ADA2525"/>
    <w:rsid w:val="4B019225"/>
    <w:rsid w:val="4B556475"/>
    <w:rsid w:val="4B5B3DB1"/>
    <w:rsid w:val="4B62E092"/>
    <w:rsid w:val="4B79C6EC"/>
    <w:rsid w:val="4BD5CD81"/>
    <w:rsid w:val="4BD7A1E2"/>
    <w:rsid w:val="4BD8E260"/>
    <w:rsid w:val="4BDD7BE7"/>
    <w:rsid w:val="4BE556DE"/>
    <w:rsid w:val="4C09BA97"/>
    <w:rsid w:val="4C0F7462"/>
    <w:rsid w:val="4C159B13"/>
    <w:rsid w:val="4C36BD86"/>
    <w:rsid w:val="4CA6453A"/>
    <w:rsid w:val="4CDEDE4D"/>
    <w:rsid w:val="4CEC8882"/>
    <w:rsid w:val="4CEF28A1"/>
    <w:rsid w:val="4D15D42E"/>
    <w:rsid w:val="4D20A511"/>
    <w:rsid w:val="4D21B787"/>
    <w:rsid w:val="4D2236FD"/>
    <w:rsid w:val="4D4E4040"/>
    <w:rsid w:val="4D717E64"/>
    <w:rsid w:val="4DCAA119"/>
    <w:rsid w:val="4DDBB162"/>
    <w:rsid w:val="4DF9D1DB"/>
    <w:rsid w:val="4E138913"/>
    <w:rsid w:val="4E3A3ACB"/>
    <w:rsid w:val="4E40FDAD"/>
    <w:rsid w:val="4E664F1D"/>
    <w:rsid w:val="4E78D62D"/>
    <w:rsid w:val="4E8FD107"/>
    <w:rsid w:val="4EE42748"/>
    <w:rsid w:val="4F360D61"/>
    <w:rsid w:val="4F3A4145"/>
    <w:rsid w:val="4F53902B"/>
    <w:rsid w:val="4F67D8B1"/>
    <w:rsid w:val="4F6AE76A"/>
    <w:rsid w:val="4F87E6A8"/>
    <w:rsid w:val="4F8ED9D1"/>
    <w:rsid w:val="4FA29EB2"/>
    <w:rsid w:val="4FE42A2A"/>
    <w:rsid w:val="50000AC2"/>
    <w:rsid w:val="5003339E"/>
    <w:rsid w:val="5010C354"/>
    <w:rsid w:val="50123D50"/>
    <w:rsid w:val="503990FA"/>
    <w:rsid w:val="504E99A1"/>
    <w:rsid w:val="506937FB"/>
    <w:rsid w:val="507E88D5"/>
    <w:rsid w:val="50937B83"/>
    <w:rsid w:val="50D56A6E"/>
    <w:rsid w:val="513288FE"/>
    <w:rsid w:val="514239F9"/>
    <w:rsid w:val="51563913"/>
    <w:rsid w:val="51712B40"/>
    <w:rsid w:val="517E2A04"/>
    <w:rsid w:val="51884E82"/>
    <w:rsid w:val="51896606"/>
    <w:rsid w:val="51B2E777"/>
    <w:rsid w:val="51E53452"/>
    <w:rsid w:val="51E6843E"/>
    <w:rsid w:val="520D6C74"/>
    <w:rsid w:val="52515649"/>
    <w:rsid w:val="526E2ACD"/>
    <w:rsid w:val="527D27D4"/>
    <w:rsid w:val="527FEB48"/>
    <w:rsid w:val="52A1BCBB"/>
    <w:rsid w:val="52EE238D"/>
    <w:rsid w:val="52F85ADE"/>
    <w:rsid w:val="5302803B"/>
    <w:rsid w:val="530AEC42"/>
    <w:rsid w:val="530B2843"/>
    <w:rsid w:val="530E8039"/>
    <w:rsid w:val="5343CDBB"/>
    <w:rsid w:val="53674097"/>
    <w:rsid w:val="53784DB5"/>
    <w:rsid w:val="53863B1E"/>
    <w:rsid w:val="5386BD5E"/>
    <w:rsid w:val="53EB0B47"/>
    <w:rsid w:val="540C4B8A"/>
    <w:rsid w:val="54438F73"/>
    <w:rsid w:val="546C28BC"/>
    <w:rsid w:val="547836F9"/>
    <w:rsid w:val="549B9EC5"/>
    <w:rsid w:val="54DB67EE"/>
    <w:rsid w:val="54E58D3D"/>
    <w:rsid w:val="54FFB635"/>
    <w:rsid w:val="550FC6A2"/>
    <w:rsid w:val="55113A4B"/>
    <w:rsid w:val="5537EB14"/>
    <w:rsid w:val="55408003"/>
    <w:rsid w:val="55CF546F"/>
    <w:rsid w:val="55E6268B"/>
    <w:rsid w:val="55E87E3E"/>
    <w:rsid w:val="5619FBAF"/>
    <w:rsid w:val="562BB5EC"/>
    <w:rsid w:val="563D2B5D"/>
    <w:rsid w:val="56A2BEA7"/>
    <w:rsid w:val="56BD76EC"/>
    <w:rsid w:val="56BDF25C"/>
    <w:rsid w:val="56C604D3"/>
    <w:rsid w:val="56F2172E"/>
    <w:rsid w:val="56F974B3"/>
    <w:rsid w:val="570F9CF0"/>
    <w:rsid w:val="57588194"/>
    <w:rsid w:val="5780C967"/>
    <w:rsid w:val="57983892"/>
    <w:rsid w:val="57BAD887"/>
    <w:rsid w:val="57CA9EE4"/>
    <w:rsid w:val="57D5F632"/>
    <w:rsid w:val="57E9EECB"/>
    <w:rsid w:val="57ECB62B"/>
    <w:rsid w:val="57F97B5F"/>
    <w:rsid w:val="580D8F18"/>
    <w:rsid w:val="582954A1"/>
    <w:rsid w:val="585D79C3"/>
    <w:rsid w:val="58615010"/>
    <w:rsid w:val="5864ED09"/>
    <w:rsid w:val="58898442"/>
    <w:rsid w:val="58A2447C"/>
    <w:rsid w:val="58AF7C7F"/>
    <w:rsid w:val="58B663D7"/>
    <w:rsid w:val="58C4FD09"/>
    <w:rsid w:val="58D23747"/>
    <w:rsid w:val="58D9C350"/>
    <w:rsid w:val="58FE22C7"/>
    <w:rsid w:val="590565CE"/>
    <w:rsid w:val="5914F37F"/>
    <w:rsid w:val="5927B331"/>
    <w:rsid w:val="5929E9FC"/>
    <w:rsid w:val="594468A1"/>
    <w:rsid w:val="5961F63E"/>
    <w:rsid w:val="596D151C"/>
    <w:rsid w:val="5975E5AD"/>
    <w:rsid w:val="5978F4AB"/>
    <w:rsid w:val="598130AD"/>
    <w:rsid w:val="59824CC3"/>
    <w:rsid w:val="5988E8A8"/>
    <w:rsid w:val="599A21D7"/>
    <w:rsid w:val="5A0DC97F"/>
    <w:rsid w:val="5A3CA30C"/>
    <w:rsid w:val="5A98FAA0"/>
    <w:rsid w:val="5A9C4D6C"/>
    <w:rsid w:val="5AA2B388"/>
    <w:rsid w:val="5AB92545"/>
    <w:rsid w:val="5AE9DC71"/>
    <w:rsid w:val="5B22F2DC"/>
    <w:rsid w:val="5B323245"/>
    <w:rsid w:val="5B49A8A1"/>
    <w:rsid w:val="5BC3E8DA"/>
    <w:rsid w:val="5BDED2E5"/>
    <w:rsid w:val="5BF96A03"/>
    <w:rsid w:val="5C23610F"/>
    <w:rsid w:val="5C26B626"/>
    <w:rsid w:val="5C2BA991"/>
    <w:rsid w:val="5C3D2EF4"/>
    <w:rsid w:val="5C4FCC39"/>
    <w:rsid w:val="5C518F93"/>
    <w:rsid w:val="5C629DED"/>
    <w:rsid w:val="5C9572D3"/>
    <w:rsid w:val="5CBC80D2"/>
    <w:rsid w:val="5CC4E163"/>
    <w:rsid w:val="5CD54E5A"/>
    <w:rsid w:val="5CDDD0E1"/>
    <w:rsid w:val="5D6ED6D8"/>
    <w:rsid w:val="5D851416"/>
    <w:rsid w:val="5D8A6DA0"/>
    <w:rsid w:val="5D9D11D8"/>
    <w:rsid w:val="5DB30668"/>
    <w:rsid w:val="5DC42218"/>
    <w:rsid w:val="5DCDFA3D"/>
    <w:rsid w:val="5DD087AA"/>
    <w:rsid w:val="5DD87F81"/>
    <w:rsid w:val="5E203C39"/>
    <w:rsid w:val="5E420BE3"/>
    <w:rsid w:val="5E474368"/>
    <w:rsid w:val="5E48B503"/>
    <w:rsid w:val="5E607D2F"/>
    <w:rsid w:val="5E8EED72"/>
    <w:rsid w:val="5E909E93"/>
    <w:rsid w:val="5EAB727F"/>
    <w:rsid w:val="5EB026E2"/>
    <w:rsid w:val="5EC76837"/>
    <w:rsid w:val="5EDB2F9E"/>
    <w:rsid w:val="5EE1953A"/>
    <w:rsid w:val="5EE1C5ED"/>
    <w:rsid w:val="5F052B36"/>
    <w:rsid w:val="5F4A1A94"/>
    <w:rsid w:val="5F622FFE"/>
    <w:rsid w:val="5F76D861"/>
    <w:rsid w:val="5F851168"/>
    <w:rsid w:val="5FAD527A"/>
    <w:rsid w:val="5FAD7F99"/>
    <w:rsid w:val="5FF68B8D"/>
    <w:rsid w:val="6002CCEA"/>
    <w:rsid w:val="600A647A"/>
    <w:rsid w:val="605FACE3"/>
    <w:rsid w:val="60638F5D"/>
    <w:rsid w:val="609F8446"/>
    <w:rsid w:val="60A2255C"/>
    <w:rsid w:val="60ACE448"/>
    <w:rsid w:val="60BFF7C2"/>
    <w:rsid w:val="60CCCBE8"/>
    <w:rsid w:val="60EAF3A1"/>
    <w:rsid w:val="60EC1826"/>
    <w:rsid w:val="61112942"/>
    <w:rsid w:val="611F2EF5"/>
    <w:rsid w:val="611FD250"/>
    <w:rsid w:val="613186E5"/>
    <w:rsid w:val="61530B92"/>
    <w:rsid w:val="6157934D"/>
    <w:rsid w:val="615E3C27"/>
    <w:rsid w:val="618236B0"/>
    <w:rsid w:val="61DBB80A"/>
    <w:rsid w:val="61EF9AAE"/>
    <w:rsid w:val="61F2C482"/>
    <w:rsid w:val="61F3DAA6"/>
    <w:rsid w:val="62024924"/>
    <w:rsid w:val="62144555"/>
    <w:rsid w:val="621AFB6F"/>
    <w:rsid w:val="6232B397"/>
    <w:rsid w:val="623DFC4B"/>
    <w:rsid w:val="6249568F"/>
    <w:rsid w:val="62572F6D"/>
    <w:rsid w:val="626957E5"/>
    <w:rsid w:val="626EEB71"/>
    <w:rsid w:val="62809023"/>
    <w:rsid w:val="6284FAA6"/>
    <w:rsid w:val="6290AD53"/>
    <w:rsid w:val="62A36043"/>
    <w:rsid w:val="62B9BACB"/>
    <w:rsid w:val="62BD27BD"/>
    <w:rsid w:val="62D433E6"/>
    <w:rsid w:val="62D66DB3"/>
    <w:rsid w:val="62E6B037"/>
    <w:rsid w:val="631D0A52"/>
    <w:rsid w:val="6321C814"/>
    <w:rsid w:val="632D11B8"/>
    <w:rsid w:val="63574F71"/>
    <w:rsid w:val="635B9C56"/>
    <w:rsid w:val="63643ACB"/>
    <w:rsid w:val="63654078"/>
    <w:rsid w:val="63845634"/>
    <w:rsid w:val="638B65BB"/>
    <w:rsid w:val="63B707CD"/>
    <w:rsid w:val="63C532CB"/>
    <w:rsid w:val="63F17EF5"/>
    <w:rsid w:val="63FC1119"/>
    <w:rsid w:val="6415C3A4"/>
    <w:rsid w:val="642A4391"/>
    <w:rsid w:val="6447FE3A"/>
    <w:rsid w:val="644C0CF7"/>
    <w:rsid w:val="64639EDD"/>
    <w:rsid w:val="647447BE"/>
    <w:rsid w:val="6486912B"/>
    <w:rsid w:val="648DAA60"/>
    <w:rsid w:val="649E7029"/>
    <w:rsid w:val="64A1AF58"/>
    <w:rsid w:val="64A6E1F9"/>
    <w:rsid w:val="64C486A2"/>
    <w:rsid w:val="65127EB1"/>
    <w:rsid w:val="651E895D"/>
    <w:rsid w:val="6520D37A"/>
    <w:rsid w:val="657FECC8"/>
    <w:rsid w:val="658426B3"/>
    <w:rsid w:val="6593FB2E"/>
    <w:rsid w:val="65B15574"/>
    <w:rsid w:val="65C5A150"/>
    <w:rsid w:val="65DCF71A"/>
    <w:rsid w:val="65E697ED"/>
    <w:rsid w:val="65F638F5"/>
    <w:rsid w:val="662F9C84"/>
    <w:rsid w:val="663DAAA5"/>
    <w:rsid w:val="66616F13"/>
    <w:rsid w:val="669142A6"/>
    <w:rsid w:val="669D912B"/>
    <w:rsid w:val="66A2998B"/>
    <w:rsid w:val="66A67D20"/>
    <w:rsid w:val="66B235E6"/>
    <w:rsid w:val="66B556F5"/>
    <w:rsid w:val="66BE0828"/>
    <w:rsid w:val="66E7451E"/>
    <w:rsid w:val="66EE0FC8"/>
    <w:rsid w:val="66F15C32"/>
    <w:rsid w:val="66F5F6FD"/>
    <w:rsid w:val="670D81E2"/>
    <w:rsid w:val="67205076"/>
    <w:rsid w:val="6725B98B"/>
    <w:rsid w:val="677681CC"/>
    <w:rsid w:val="67817E24"/>
    <w:rsid w:val="67A4E14D"/>
    <w:rsid w:val="67BDD7EA"/>
    <w:rsid w:val="67CB6CE5"/>
    <w:rsid w:val="67D4D322"/>
    <w:rsid w:val="6827DC1C"/>
    <w:rsid w:val="689C72EB"/>
    <w:rsid w:val="68A658D1"/>
    <w:rsid w:val="6903056C"/>
    <w:rsid w:val="69222F8E"/>
    <w:rsid w:val="692EDA50"/>
    <w:rsid w:val="6946BC54"/>
    <w:rsid w:val="6961D160"/>
    <w:rsid w:val="696291A8"/>
    <w:rsid w:val="6973E1D0"/>
    <w:rsid w:val="697DB857"/>
    <w:rsid w:val="69ADD51E"/>
    <w:rsid w:val="69AF4C0E"/>
    <w:rsid w:val="69CD1FB0"/>
    <w:rsid w:val="69E75E51"/>
    <w:rsid w:val="69FE5AC6"/>
    <w:rsid w:val="6A10598A"/>
    <w:rsid w:val="6A1561F4"/>
    <w:rsid w:val="6A33C883"/>
    <w:rsid w:val="6A509E71"/>
    <w:rsid w:val="6ACBAEDC"/>
    <w:rsid w:val="6ACC8E85"/>
    <w:rsid w:val="6B20F57B"/>
    <w:rsid w:val="6B4259DC"/>
    <w:rsid w:val="6B59E8C9"/>
    <w:rsid w:val="6B68D72B"/>
    <w:rsid w:val="6B7A783C"/>
    <w:rsid w:val="6B7C7364"/>
    <w:rsid w:val="6B8975BF"/>
    <w:rsid w:val="6B96ADF1"/>
    <w:rsid w:val="6BA1945F"/>
    <w:rsid w:val="6BD52825"/>
    <w:rsid w:val="6BE55C31"/>
    <w:rsid w:val="6BFC546F"/>
    <w:rsid w:val="6C174B53"/>
    <w:rsid w:val="6C225646"/>
    <w:rsid w:val="6C4C5318"/>
    <w:rsid w:val="6C611008"/>
    <w:rsid w:val="6C641DD0"/>
    <w:rsid w:val="6C72752E"/>
    <w:rsid w:val="6C9F3990"/>
    <w:rsid w:val="6CAD34C9"/>
    <w:rsid w:val="6CB09DEB"/>
    <w:rsid w:val="6D14DA88"/>
    <w:rsid w:val="6D219E9D"/>
    <w:rsid w:val="6D241A42"/>
    <w:rsid w:val="6D36163C"/>
    <w:rsid w:val="6D4AF855"/>
    <w:rsid w:val="6D748EA4"/>
    <w:rsid w:val="6D7F0AFE"/>
    <w:rsid w:val="6DA73BF0"/>
    <w:rsid w:val="6DB80E03"/>
    <w:rsid w:val="6DBDB9CF"/>
    <w:rsid w:val="6DC10ABD"/>
    <w:rsid w:val="6DD503C2"/>
    <w:rsid w:val="6DE20A9C"/>
    <w:rsid w:val="6E2DBEA3"/>
    <w:rsid w:val="6E4F8CF0"/>
    <w:rsid w:val="6E7675E3"/>
    <w:rsid w:val="6EC1582E"/>
    <w:rsid w:val="6EC1EFE9"/>
    <w:rsid w:val="6ECD8699"/>
    <w:rsid w:val="6EF2E769"/>
    <w:rsid w:val="6EF5EC96"/>
    <w:rsid w:val="6EF7FDE9"/>
    <w:rsid w:val="6F088713"/>
    <w:rsid w:val="6F30F096"/>
    <w:rsid w:val="6F3D55C9"/>
    <w:rsid w:val="6F6A9196"/>
    <w:rsid w:val="6F7646C0"/>
    <w:rsid w:val="6FB5430C"/>
    <w:rsid w:val="6FC18DCE"/>
    <w:rsid w:val="6FF8E946"/>
    <w:rsid w:val="70561F11"/>
    <w:rsid w:val="707FB1E2"/>
    <w:rsid w:val="70BF3643"/>
    <w:rsid w:val="70C4FFB6"/>
    <w:rsid w:val="70F6C454"/>
    <w:rsid w:val="70FFC8BF"/>
    <w:rsid w:val="710D70AF"/>
    <w:rsid w:val="71114FD5"/>
    <w:rsid w:val="71148848"/>
    <w:rsid w:val="711AF454"/>
    <w:rsid w:val="712ED4DF"/>
    <w:rsid w:val="71462538"/>
    <w:rsid w:val="715B4894"/>
    <w:rsid w:val="717555D9"/>
    <w:rsid w:val="717B1621"/>
    <w:rsid w:val="71917BAA"/>
    <w:rsid w:val="71968440"/>
    <w:rsid w:val="719ECC29"/>
    <w:rsid w:val="71C51583"/>
    <w:rsid w:val="71EAAB4A"/>
    <w:rsid w:val="71EE8C89"/>
    <w:rsid w:val="71EFC4E2"/>
    <w:rsid w:val="71FC3080"/>
    <w:rsid w:val="7209AADC"/>
    <w:rsid w:val="720BB66E"/>
    <w:rsid w:val="72128DEA"/>
    <w:rsid w:val="722A709C"/>
    <w:rsid w:val="7245494F"/>
    <w:rsid w:val="7263994F"/>
    <w:rsid w:val="72C694B1"/>
    <w:rsid w:val="72D105AA"/>
    <w:rsid w:val="72EA151F"/>
    <w:rsid w:val="730826BC"/>
    <w:rsid w:val="730DE1AD"/>
    <w:rsid w:val="731B6151"/>
    <w:rsid w:val="7343A575"/>
    <w:rsid w:val="738C9525"/>
    <w:rsid w:val="73B7B7D1"/>
    <w:rsid w:val="73BCC198"/>
    <w:rsid w:val="73CE37D6"/>
    <w:rsid w:val="73D76666"/>
    <w:rsid w:val="73E6EC5D"/>
    <w:rsid w:val="7400BCF7"/>
    <w:rsid w:val="7424A1C0"/>
    <w:rsid w:val="742DC412"/>
    <w:rsid w:val="743A48E3"/>
    <w:rsid w:val="744D3A70"/>
    <w:rsid w:val="744F5498"/>
    <w:rsid w:val="74619DAE"/>
    <w:rsid w:val="746FACE5"/>
    <w:rsid w:val="747F104C"/>
    <w:rsid w:val="7488B452"/>
    <w:rsid w:val="749E19E8"/>
    <w:rsid w:val="74A8D051"/>
    <w:rsid w:val="74AE1ECA"/>
    <w:rsid w:val="74E70AC9"/>
    <w:rsid w:val="75038C45"/>
    <w:rsid w:val="7506CAFD"/>
    <w:rsid w:val="750A627C"/>
    <w:rsid w:val="75163DC4"/>
    <w:rsid w:val="752223A3"/>
    <w:rsid w:val="753F3CB6"/>
    <w:rsid w:val="755858EE"/>
    <w:rsid w:val="7565EDA3"/>
    <w:rsid w:val="7571539E"/>
    <w:rsid w:val="757A8BFD"/>
    <w:rsid w:val="7583CBD6"/>
    <w:rsid w:val="758BA8D7"/>
    <w:rsid w:val="75B45258"/>
    <w:rsid w:val="75B80EFA"/>
    <w:rsid w:val="75CD2229"/>
    <w:rsid w:val="75D091D0"/>
    <w:rsid w:val="75D93591"/>
    <w:rsid w:val="765CC009"/>
    <w:rsid w:val="7661BA08"/>
    <w:rsid w:val="768788AD"/>
    <w:rsid w:val="76EF8598"/>
    <w:rsid w:val="77006C99"/>
    <w:rsid w:val="77048A71"/>
    <w:rsid w:val="770C45DF"/>
    <w:rsid w:val="771A2A7D"/>
    <w:rsid w:val="771B048A"/>
    <w:rsid w:val="7746B6A8"/>
    <w:rsid w:val="77A22490"/>
    <w:rsid w:val="77A5B036"/>
    <w:rsid w:val="77A6E4F9"/>
    <w:rsid w:val="77C5D3B3"/>
    <w:rsid w:val="782DECAE"/>
    <w:rsid w:val="783000D5"/>
    <w:rsid w:val="783AC705"/>
    <w:rsid w:val="78413A88"/>
    <w:rsid w:val="78458C45"/>
    <w:rsid w:val="784A4267"/>
    <w:rsid w:val="78555084"/>
    <w:rsid w:val="789F6795"/>
    <w:rsid w:val="78D839A1"/>
    <w:rsid w:val="78E412FA"/>
    <w:rsid w:val="78F3FAA3"/>
    <w:rsid w:val="790E7A07"/>
    <w:rsid w:val="7919F665"/>
    <w:rsid w:val="7922A302"/>
    <w:rsid w:val="795E59CB"/>
    <w:rsid w:val="7961DD20"/>
    <w:rsid w:val="796EDDFA"/>
    <w:rsid w:val="798BAA6E"/>
    <w:rsid w:val="798E691B"/>
    <w:rsid w:val="79B1F908"/>
    <w:rsid w:val="79B38E33"/>
    <w:rsid w:val="79C95B43"/>
    <w:rsid w:val="79D8C2E8"/>
    <w:rsid w:val="79FFA0B9"/>
    <w:rsid w:val="7A211D1C"/>
    <w:rsid w:val="7A4938B1"/>
    <w:rsid w:val="7A51E324"/>
    <w:rsid w:val="7ABEDD97"/>
    <w:rsid w:val="7ACB56F5"/>
    <w:rsid w:val="7AF812AD"/>
    <w:rsid w:val="7AFF3D93"/>
    <w:rsid w:val="7B049CE4"/>
    <w:rsid w:val="7B0544FC"/>
    <w:rsid w:val="7B106BE8"/>
    <w:rsid w:val="7B132014"/>
    <w:rsid w:val="7B25847A"/>
    <w:rsid w:val="7B4822A4"/>
    <w:rsid w:val="7B65DA3C"/>
    <w:rsid w:val="7B866029"/>
    <w:rsid w:val="7B935220"/>
    <w:rsid w:val="7BB4D175"/>
    <w:rsid w:val="7BF6BD51"/>
    <w:rsid w:val="7C0ECFC1"/>
    <w:rsid w:val="7C547A6A"/>
    <w:rsid w:val="7C54DCCC"/>
    <w:rsid w:val="7C55DF23"/>
    <w:rsid w:val="7C620EB7"/>
    <w:rsid w:val="7C69867B"/>
    <w:rsid w:val="7CB2B484"/>
    <w:rsid w:val="7CC1AB3A"/>
    <w:rsid w:val="7CDD42B7"/>
    <w:rsid w:val="7D14A548"/>
    <w:rsid w:val="7D322E29"/>
    <w:rsid w:val="7D37ED11"/>
    <w:rsid w:val="7D44A8AC"/>
    <w:rsid w:val="7D47179F"/>
    <w:rsid w:val="7D54A8E7"/>
    <w:rsid w:val="7D59DF0C"/>
    <w:rsid w:val="7D6B64C1"/>
    <w:rsid w:val="7D75248A"/>
    <w:rsid w:val="7D7BA1AB"/>
    <w:rsid w:val="7D803426"/>
    <w:rsid w:val="7D984A5F"/>
    <w:rsid w:val="7DBDA7D3"/>
    <w:rsid w:val="7DC64868"/>
    <w:rsid w:val="7DC9907B"/>
    <w:rsid w:val="7DD8D33F"/>
    <w:rsid w:val="7DE7B8E5"/>
    <w:rsid w:val="7DF4EE93"/>
    <w:rsid w:val="7DFB7B64"/>
    <w:rsid w:val="7E01CD0D"/>
    <w:rsid w:val="7E0C84B1"/>
    <w:rsid w:val="7E13A659"/>
    <w:rsid w:val="7E2D0D57"/>
    <w:rsid w:val="7E5C2B3B"/>
    <w:rsid w:val="7E65AC16"/>
    <w:rsid w:val="7E8CE9EB"/>
    <w:rsid w:val="7EA10A76"/>
    <w:rsid w:val="7EA14BDC"/>
    <w:rsid w:val="7EA772CB"/>
    <w:rsid w:val="7EE06979"/>
    <w:rsid w:val="7EE3943B"/>
    <w:rsid w:val="7F042340"/>
    <w:rsid w:val="7F66D946"/>
    <w:rsid w:val="7F77578E"/>
    <w:rsid w:val="7F869FAF"/>
    <w:rsid w:val="7FBA8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868E77"/>
  <w15:chartTrackingRefBased/>
  <w15:docId w15:val="{CF13A9CA-CAB7-4401-8FB7-C1334D39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sz w:val="24"/>
      <w:lang w:val="nn-NO"/>
    </w:rPr>
  </w:style>
  <w:style w:type="paragraph" w:styleId="Overskrift1">
    <w:name w:val="heading 1"/>
    <w:basedOn w:val="Normal"/>
    <w:link w:val="Overskrift1Tegn"/>
    <w:uiPriority w:val="9"/>
    <w:qFormat/>
    <w:rsid w:val="00F24101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Standardskriftforavsnitt2">
    <w:name w:val="Standardskrift for avsnitt2"/>
  </w:style>
  <w:style w:type="character" w:customStyle="1" w:styleId="Standardskriftforavsnitt1">
    <w:name w:val="Standardskrift for avsnit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Punktteikn">
    <w:name w:val="Punktteikn"/>
    <w:rPr>
      <w:rFonts w:ascii="StarSymbol" w:eastAsia="StarSymbol" w:hAnsi="StarSymbol" w:cs="StarSymbol"/>
      <w:sz w:val="18"/>
      <w:szCs w:val="18"/>
    </w:rPr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ettekst">
    <w:name w:val="Bilettekst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Register">
    <w:name w:val="Register"/>
    <w:basedOn w:val="Normal"/>
    <w:pPr>
      <w:suppressLineNumbers/>
    </w:pPr>
  </w:style>
  <w:style w:type="paragraph" w:styleId="Tittel">
    <w:name w:val="Title"/>
    <w:basedOn w:val="Overskrift"/>
    <w:next w:val="Undertittel"/>
    <w:qFormat/>
  </w:style>
  <w:style w:type="paragraph" w:styleId="Undertittel">
    <w:name w:val="Subtitle"/>
    <w:basedOn w:val="Overskrift"/>
    <w:next w:val="Brdtekst"/>
    <w:qFormat/>
    <w:pPr>
      <w:jc w:val="center"/>
    </w:pPr>
    <w:rPr>
      <w:i/>
      <w:iCs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abellinnhald">
    <w:name w:val="Tabellinnhald"/>
    <w:basedOn w:val="Normal"/>
    <w:pPr>
      <w:suppressLineNumbers/>
    </w:p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ald"/>
    <w:pPr>
      <w:jc w:val="center"/>
    </w:pPr>
    <w:rPr>
      <w:b/>
      <w:bCs/>
      <w:i/>
      <w:iCs/>
    </w:rPr>
  </w:style>
  <w:style w:type="paragraph" w:styleId="Bunntekst">
    <w:name w:val="footer"/>
    <w:basedOn w:val="Normal"/>
    <w:pPr>
      <w:suppressLineNumbers/>
      <w:tabs>
        <w:tab w:val="center" w:pos="7284"/>
        <w:tab w:val="right" w:pos="14569"/>
      </w:tabs>
    </w:pPr>
  </w:style>
  <w:style w:type="paragraph" w:styleId="Topptekst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Rammeinnhald">
    <w:name w:val="Rammeinnhald"/>
    <w:basedOn w:val="Brdtekst"/>
    <w:rsid w:val="00E97830"/>
    <w:rPr>
      <w:rFonts w:eastAsia="Lucida Sans Unicode"/>
      <w:kern w:val="1"/>
      <w:szCs w:val="24"/>
    </w:rPr>
  </w:style>
  <w:style w:type="table" w:styleId="Tabellrutenett">
    <w:name w:val="Table Grid"/>
    <w:basedOn w:val="Vanligtabell"/>
    <w:rsid w:val="00E9783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121F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D36A0"/>
    <w:pPr>
      <w:ind w:left="708"/>
    </w:pPr>
  </w:style>
  <w:style w:type="paragraph" w:styleId="NormalWeb">
    <w:name w:val="Normal (Web)"/>
    <w:basedOn w:val="Normal"/>
    <w:uiPriority w:val="99"/>
    <w:unhideWhenUsed/>
    <w:rsid w:val="00C90760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nn-NO"/>
    </w:rPr>
  </w:style>
  <w:style w:type="character" w:customStyle="1" w:styleId="UnresolvedMention">
    <w:name w:val="Unresolved Mention"/>
    <w:uiPriority w:val="99"/>
    <w:semiHidden/>
    <w:unhideWhenUsed/>
    <w:rsid w:val="00A31CE3"/>
    <w:rPr>
      <w:color w:val="605E5C"/>
      <w:shd w:val="clear" w:color="auto" w:fill="E1DFDD"/>
    </w:rPr>
  </w:style>
  <w:style w:type="character" w:customStyle="1" w:styleId="Overskrift1Tegn">
    <w:name w:val="Overskrift 1 Tegn"/>
    <w:link w:val="Overskrift1"/>
    <w:uiPriority w:val="9"/>
    <w:rsid w:val="00F2410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819A6606C72840B4A8B0B244E1C4D4" ma:contentTypeVersion="12" ma:contentTypeDescription="Opprett et nytt dokument." ma:contentTypeScope="" ma:versionID="f0048c504b2f08dc1fbb022075018a8d">
  <xsd:schema xmlns:xsd="http://www.w3.org/2001/XMLSchema" xmlns:xs="http://www.w3.org/2001/XMLSchema" xmlns:p="http://schemas.microsoft.com/office/2006/metadata/properties" xmlns:ns2="f2a0a3f3-f26a-420d-bd09-8d74017e51f6" xmlns:ns3="c76360fa-eef5-4f20-a4c8-11897bb1c247" targetNamespace="http://schemas.microsoft.com/office/2006/metadata/properties" ma:root="true" ma:fieldsID="168ed7c8a2f816cc8082e9ea87cdb765" ns2:_="" ns3:_="">
    <xsd:import namespace="f2a0a3f3-f26a-420d-bd09-8d74017e51f6"/>
    <xsd:import namespace="c76360fa-eef5-4f20-a4c8-11897bb1c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0a3f3-f26a-420d-bd09-8d74017e5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360fa-eef5-4f20-a4c8-11897bb1c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D714D-4D97-463B-982A-BEC01CB89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0a3f3-f26a-420d-bd09-8d74017e51f6"/>
    <ds:schemaRef ds:uri="c76360fa-eef5-4f20-a4c8-11897bb1c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339A3-A615-4C1E-9EF9-56D0DCB8E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E7918-77EC-40FE-A1C8-B7F3562175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898D95-1D5C-45A4-B427-0E860EDB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VEKE 39  for 2</vt:lpstr>
    </vt:vector>
  </TitlesOfParts>
  <Company>Luster vgs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 39  for 2</dc:title>
  <dc:subject/>
  <dc:creator>Øivind Kristiansen</dc:creator>
  <cp:keywords/>
  <cp:lastModifiedBy>Tomas Kjørlaug</cp:lastModifiedBy>
  <cp:revision>2</cp:revision>
  <cp:lastPrinted>2020-05-04T06:06:00Z</cp:lastPrinted>
  <dcterms:created xsi:type="dcterms:W3CDTF">2020-09-04T10:57:00Z</dcterms:created>
  <dcterms:modified xsi:type="dcterms:W3CDTF">2020-09-04T10:57:00Z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0x010100BC819A6606C72840B4A8B0B244E1C4D4</vt:lpwstr>
  </property>
</Properties>
</file>