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49EECB0E" w:rsidR="00EC7EBE" w:rsidRPr="00713161" w:rsidRDefault="00EC7EBE" w:rsidP="66EE0FC8">
      <w:pPr>
        <w:spacing w:line="276" w:lineRule="auto"/>
        <w:ind w:firstLine="709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6237"/>
        <w:gridCol w:w="567"/>
      </w:tblGrid>
      <w:tr w:rsidR="008875B4" w:rsidRPr="00713161" w14:paraId="43E9E662" w14:textId="77777777" w:rsidTr="35D0E951">
        <w:tc>
          <w:tcPr>
            <w:tcW w:w="212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0A37501D" w14:textId="77777777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7288E3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Læringsmål</w:t>
            </w:r>
          </w:p>
          <w:p w14:paraId="2733BDEA" w14:textId="77777777" w:rsidR="008875B4" w:rsidRPr="00713161" w:rsidRDefault="008875B4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</w:p>
          <w:p w14:paraId="49D948C6" w14:textId="77777777" w:rsidR="008875B4" w:rsidRPr="00713161" w:rsidRDefault="008875B4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veka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1A87D46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Norsk</w:t>
            </w: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1F489CAC" w14:textId="1B738D19" w:rsidR="008875B4" w:rsidRPr="00713161" w:rsidRDefault="5B2B13AD" w:rsidP="66EE0FC8">
            <w:pPr>
              <w:pStyle w:val="Tabellinnhal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775700BE">
              <w:rPr>
                <w:rFonts w:ascii="Arial" w:hAnsi="Arial" w:cs="Arial"/>
                <w:color w:val="000000" w:themeColor="text1"/>
                <w:sz w:val="20"/>
              </w:rPr>
              <w:t>Eg</w:t>
            </w:r>
            <w:r w:rsidR="3323DCB2" w:rsidRPr="775700B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509736D7" w:rsidRPr="775700BE">
              <w:rPr>
                <w:rFonts w:ascii="Arial" w:hAnsi="Arial" w:cs="Arial"/>
                <w:color w:val="000000" w:themeColor="text1"/>
                <w:sz w:val="20"/>
              </w:rPr>
              <w:t xml:space="preserve">kan nytte eit VØL-skjema når </w:t>
            </w:r>
            <w:r w:rsidR="4A60426F" w:rsidRPr="775700BE">
              <w:rPr>
                <w:rFonts w:ascii="Arial" w:hAnsi="Arial" w:cs="Arial"/>
                <w:color w:val="000000" w:themeColor="text1"/>
                <w:sz w:val="20"/>
              </w:rPr>
              <w:t xml:space="preserve">eg </w:t>
            </w:r>
            <w:r w:rsidR="509736D7" w:rsidRPr="775700BE">
              <w:rPr>
                <w:rFonts w:ascii="Arial" w:hAnsi="Arial" w:cs="Arial"/>
                <w:color w:val="000000" w:themeColor="text1"/>
                <w:sz w:val="20"/>
              </w:rPr>
              <w:t>skal lære noko nytt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DAB6C7B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33D09589" w14:textId="77777777" w:rsidTr="35D0E951">
        <w:tc>
          <w:tcPr>
            <w:tcW w:w="2126" w:type="dxa"/>
            <w:vMerge/>
          </w:tcPr>
          <w:p w14:paraId="02EB378F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B3733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Matte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37C3875D" w14:textId="0AE87359" w:rsidR="008875B4" w:rsidRPr="00713161" w:rsidRDefault="19EDC2E6" w:rsidP="66EE0FC8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775700BE">
              <w:rPr>
                <w:rFonts w:ascii="Arial" w:hAnsi="Arial" w:cs="Arial"/>
                <w:sz w:val="20"/>
              </w:rPr>
              <w:t>Ved utfordrande oppgåver nyttar eg kladdeark og blyant</w:t>
            </w:r>
            <w:r w:rsidR="724AB2C3" w:rsidRPr="775700BE">
              <w:rPr>
                <w:rFonts w:ascii="Arial" w:hAnsi="Arial" w:cs="Arial"/>
                <w:sz w:val="20"/>
              </w:rPr>
              <w:t xml:space="preserve">, og kan teikne/illustrere “oppgåva”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6A05A809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C268933" w14:paraId="4686AC12" w14:textId="77777777" w:rsidTr="35D0E951">
        <w:tc>
          <w:tcPr>
            <w:tcW w:w="2126" w:type="dxa"/>
            <w:vMerge/>
          </w:tcPr>
          <w:p w14:paraId="25079AE9" w14:textId="77777777" w:rsidR="00C0478F" w:rsidRDefault="00C0478F"/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1AFF3CC0" w14:textId="5EBF9595" w:rsidR="549B9EC5" w:rsidRDefault="549B9EC5" w:rsidP="0C268933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>Engelsk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43599199" w14:textId="158106B5" w:rsidR="549B9EC5" w:rsidRDefault="549B9EC5" w:rsidP="0C268933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0C268933">
              <w:rPr>
                <w:rFonts w:ascii="Arial" w:hAnsi="Arial" w:cs="Arial"/>
                <w:sz w:val="20"/>
              </w:rPr>
              <w:t>Eg øver meg på å lese og forstå tekstar på engelsk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86BCFC4" w14:textId="59D03096" w:rsidR="0C268933" w:rsidRDefault="0C268933" w:rsidP="0C268933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1217CC" w14:paraId="42C750E2" w14:textId="77777777" w:rsidTr="35D0E951">
        <w:tc>
          <w:tcPr>
            <w:tcW w:w="2126" w:type="dxa"/>
            <w:vMerge/>
          </w:tcPr>
          <w:p w14:paraId="5A39BBE3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6DF51" w14:textId="59930B78" w:rsidR="008875B4" w:rsidRPr="00713161" w:rsidRDefault="1AC72109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Naturfag</w:t>
            </w:r>
          </w:p>
        </w:tc>
        <w:tc>
          <w:tcPr>
            <w:tcW w:w="6237" w:type="dxa"/>
            <w:vMerge w:val="restart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6755B28D" w14:textId="1167C41B" w:rsidR="008875B4" w:rsidRPr="006C7F37" w:rsidRDefault="0241BBD2" w:rsidP="775700BE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775700BE">
              <w:rPr>
                <w:rFonts w:ascii="Arial" w:hAnsi="Arial" w:cs="Arial"/>
                <w:sz w:val="20"/>
              </w:rPr>
              <w:t>Eg veit kva som kjenneteiknar liv? Nemn minst fire punkt</w:t>
            </w:r>
          </w:p>
          <w:p w14:paraId="58FF6FF0" w14:textId="06C5DF27" w:rsidR="008875B4" w:rsidRPr="006C7F37" w:rsidRDefault="0B85ED4F" w:rsidP="66EE0FC8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775700BE">
              <w:rPr>
                <w:rFonts w:ascii="Arial" w:hAnsi="Arial" w:cs="Arial"/>
                <w:sz w:val="20"/>
              </w:rPr>
              <w:t xml:space="preserve">Eg veit kva </w:t>
            </w:r>
            <w:proofErr w:type="spellStart"/>
            <w:r w:rsidRPr="775700BE">
              <w:rPr>
                <w:rFonts w:ascii="Arial" w:hAnsi="Arial" w:cs="Arial"/>
                <w:sz w:val="20"/>
              </w:rPr>
              <w:t>Bernoullis</w:t>
            </w:r>
            <w:proofErr w:type="spellEnd"/>
            <w:r w:rsidRPr="775700BE">
              <w:rPr>
                <w:rFonts w:ascii="Arial" w:hAnsi="Arial" w:cs="Arial"/>
                <w:sz w:val="20"/>
              </w:rPr>
              <w:t xml:space="preserve"> prinsipp er?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41C8F396" w14:textId="77777777" w:rsidR="008875B4" w:rsidRPr="0080602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775700BE" w14:paraId="2C453391" w14:textId="77777777" w:rsidTr="35D0E951">
        <w:tc>
          <w:tcPr>
            <w:tcW w:w="2126" w:type="dxa"/>
            <w:vMerge/>
          </w:tcPr>
          <w:p w14:paraId="7545A874" w14:textId="77777777" w:rsidR="00C0478F" w:rsidRDefault="00C0478F"/>
        </w:tc>
        <w:tc>
          <w:tcPr>
            <w:tcW w:w="1418" w:type="dxa"/>
            <w:vMerge/>
          </w:tcPr>
          <w:p w14:paraId="6E144ACE" w14:textId="77777777" w:rsidR="00C0478F" w:rsidRDefault="00C0478F"/>
        </w:tc>
        <w:tc>
          <w:tcPr>
            <w:tcW w:w="6237" w:type="dxa"/>
            <w:vMerge/>
          </w:tcPr>
          <w:p w14:paraId="3376E819" w14:textId="77777777" w:rsidR="00C0478F" w:rsidRDefault="00C0478F"/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873B8EA" w14:textId="2B45825F" w:rsidR="775700BE" w:rsidRDefault="775700BE" w:rsidP="775700BE">
            <w:pPr>
              <w:pStyle w:val="Tabellinnhald"/>
              <w:rPr>
                <w:rFonts w:ascii="Arial" w:hAnsi="Arial" w:cs="Arial"/>
                <w:sz w:val="20"/>
              </w:rPr>
            </w:pPr>
          </w:p>
        </w:tc>
      </w:tr>
      <w:tr w:rsidR="008875B4" w:rsidRPr="00C53C95" w14:paraId="09B27753" w14:textId="77777777" w:rsidTr="35D0E951">
        <w:trPr>
          <w:trHeight w:val="228"/>
        </w:trPr>
        <w:tc>
          <w:tcPr>
            <w:tcW w:w="2126" w:type="dxa"/>
            <w:vMerge/>
          </w:tcPr>
          <w:p w14:paraId="72A3D3EC" w14:textId="77777777" w:rsidR="008875B4" w:rsidRPr="0080602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AF59E82" w14:textId="45520A8A" w:rsidR="008875B4" w:rsidRPr="00713161" w:rsidRDefault="7400BCF7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Tema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8185D60" w14:textId="1DC27EE4" w:rsidR="008875B4" w:rsidRPr="000A7C4C" w:rsidRDefault="295C32C5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 xml:space="preserve">Eg bidreg til at gruppa når måla </w:t>
            </w:r>
            <w:r w:rsidR="4D717E64" w:rsidRPr="66EE0FC8">
              <w:rPr>
                <w:rFonts w:ascii="Arial" w:hAnsi="Arial" w:cs="Arial"/>
                <w:sz w:val="20"/>
              </w:rPr>
              <w:t>for arbeidet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D0B940D" w14:textId="77777777" w:rsidR="008875B4" w:rsidRPr="00F7632E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4276867C" w14:textId="77777777" w:rsidTr="35D0E951">
        <w:trPr>
          <w:trHeight w:val="418"/>
        </w:trPr>
        <w:tc>
          <w:tcPr>
            <w:tcW w:w="2126" w:type="dxa"/>
            <w:vMerge/>
          </w:tcPr>
          <w:p w14:paraId="0E27B00A" w14:textId="77777777" w:rsidR="008875B4" w:rsidRPr="00F7632E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6680174" w14:textId="77777777" w:rsidR="008875B4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Sosialt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17FE7E0" w14:textId="26B0DF7D" w:rsidR="008875B4" w:rsidRPr="00713161" w:rsidRDefault="62F2D3F7" w:rsidP="0FB5D0AA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35D0E951">
              <w:rPr>
                <w:rFonts w:ascii="Arial" w:hAnsi="Arial" w:cs="Arial"/>
                <w:sz w:val="18"/>
                <w:szCs w:val="18"/>
              </w:rPr>
              <w:t>Eg</w:t>
            </w:r>
            <w:r w:rsidR="68F72F93" w:rsidRPr="35D0E951">
              <w:rPr>
                <w:rFonts w:ascii="Arial" w:hAnsi="Arial" w:cs="Arial"/>
                <w:sz w:val="18"/>
                <w:szCs w:val="18"/>
              </w:rPr>
              <w:t xml:space="preserve"> er ein god læringskamerat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0061E4C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9718F" w:rsidRPr="00713161" w14:paraId="0A8E3D1D" w14:textId="77777777" w:rsidTr="35D0E951">
        <w:tc>
          <w:tcPr>
            <w:tcW w:w="10348" w:type="dxa"/>
            <w:gridSpan w:val="4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6449A5D" w14:textId="77777777" w:rsidR="00C9718F" w:rsidRPr="00713161" w:rsidRDefault="00C9718F" w:rsidP="66EE0FC8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i/>
                <w:iCs/>
                <w:sz w:val="20"/>
              </w:rPr>
              <w:t>Eigenvurdering:</w:t>
            </w:r>
            <w:r w:rsidRPr="66EE0FC8">
              <w:rPr>
                <w:rFonts w:ascii="Arial" w:hAnsi="Arial" w:cs="Arial"/>
                <w:sz w:val="20"/>
              </w:rPr>
              <w:t xml:space="preserve"> bruk trafikklys </w:t>
            </w:r>
            <w:r w:rsidRPr="66EE0FC8">
              <w:rPr>
                <w:rFonts w:ascii="Arial" w:hAnsi="Arial" w:cs="Arial"/>
                <w:b/>
                <w:bCs/>
                <w:color w:val="FF0000"/>
                <w:sz w:val="20"/>
              </w:rPr>
              <w:t>raud</w:t>
            </w:r>
            <w:r w:rsidRPr="66EE0FC8">
              <w:rPr>
                <w:rFonts w:ascii="Arial" w:hAnsi="Arial" w:cs="Arial"/>
                <w:sz w:val="20"/>
              </w:rPr>
              <w:t xml:space="preserve"> – </w:t>
            </w:r>
            <w:r w:rsidRPr="66EE0FC8">
              <w:rPr>
                <w:rFonts w:ascii="Arial" w:hAnsi="Arial" w:cs="Arial"/>
                <w:b/>
                <w:bCs/>
                <w:color w:val="FFD320"/>
                <w:sz w:val="20"/>
              </w:rPr>
              <w:t>gul</w:t>
            </w:r>
            <w:r w:rsidRPr="66EE0FC8">
              <w:rPr>
                <w:rFonts w:ascii="Arial" w:hAnsi="Arial" w:cs="Arial"/>
                <w:b/>
                <w:bCs/>
                <w:color w:val="FFFF00"/>
                <w:sz w:val="20"/>
              </w:rPr>
              <w:t xml:space="preserve"> </w:t>
            </w:r>
            <w:r w:rsidRPr="66EE0FC8">
              <w:rPr>
                <w:rFonts w:ascii="Arial" w:hAnsi="Arial" w:cs="Arial"/>
                <w:sz w:val="20"/>
              </w:rPr>
              <w:t xml:space="preserve">– </w:t>
            </w:r>
            <w:r w:rsidRPr="66EE0FC8">
              <w:rPr>
                <w:rFonts w:ascii="Arial" w:hAnsi="Arial" w:cs="Arial"/>
                <w:b/>
                <w:bCs/>
                <w:color w:val="00FF00"/>
                <w:sz w:val="20"/>
              </w:rPr>
              <w:t>grøn</w:t>
            </w:r>
            <w:r w:rsidRPr="66EE0FC8">
              <w:rPr>
                <w:rFonts w:ascii="Arial" w:hAnsi="Arial" w:cs="Arial"/>
                <w:sz w:val="20"/>
              </w:rPr>
              <w:t xml:space="preserve"> (siste kolonne) i slutten av kvar veke</w:t>
            </w:r>
          </w:p>
          <w:p w14:paraId="42B019F7" w14:textId="77777777" w:rsidR="00A371C5" w:rsidRPr="00713161" w:rsidRDefault="00A371C5" w:rsidP="66EE0FC8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i/>
                <w:iCs/>
                <w:sz w:val="20"/>
              </w:rPr>
              <w:t>Kvittering på gjennomført eigenvurdering saman med eleven:                               _________________________________________________</w:t>
            </w:r>
          </w:p>
        </w:tc>
      </w:tr>
    </w:tbl>
    <w:p w14:paraId="44EAFD9C" w14:textId="77777777" w:rsidR="00E97830" w:rsidRPr="00713161" w:rsidRDefault="00E97830" w:rsidP="66EE0FC8">
      <w:pPr>
        <w:spacing w:line="276" w:lineRule="auto"/>
        <w:jc w:val="center"/>
        <w:rPr>
          <w:rFonts w:ascii="Arial" w:hAnsi="Arial" w:cs="Arial"/>
          <w:sz w:val="20"/>
        </w:rPr>
      </w:pPr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7"/>
        <w:gridCol w:w="4365"/>
        <w:gridCol w:w="4476"/>
      </w:tblGrid>
      <w:tr w:rsidR="000E4B5C" w:rsidRPr="00713161" w14:paraId="200E3A94" w14:textId="77777777" w:rsidTr="35D0E951">
        <w:trPr>
          <w:trHeight w:val="747"/>
        </w:trPr>
        <w:tc>
          <w:tcPr>
            <w:tcW w:w="1507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B94D5A5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482989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MÅNDAG</w:t>
            </w:r>
          </w:p>
        </w:tc>
        <w:tc>
          <w:tcPr>
            <w:tcW w:w="4365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52AC4086" w14:textId="17535720" w:rsidR="0B0BB939" w:rsidRDefault="0B0BB939" w:rsidP="775700BE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NASJONAL PRØVE I </w:t>
            </w:r>
            <w:r w:rsidR="1BD2C479"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REKNING</w:t>
            </w:r>
            <w:r w:rsidR="0E40089C"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, 90 min.</w:t>
            </w:r>
          </w:p>
          <w:p w14:paraId="0BF9A7D4" w14:textId="7CE1FE3D" w:rsidR="000A34D7" w:rsidRPr="000A34D7" w:rsidRDefault="10909BD5" w:rsidP="35D0E951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Symjing</w:t>
            </w:r>
          </w:p>
          <w:p w14:paraId="3DEEC669" w14:textId="21346061" w:rsidR="000A34D7" w:rsidRPr="000A34D7" w:rsidRDefault="5E109A8A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Arbeidsplan </w:t>
            </w:r>
          </w:p>
        </w:tc>
        <w:tc>
          <w:tcPr>
            <w:tcW w:w="4476" w:type="dxa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</w:tcPr>
          <w:p w14:paraId="530B20BF" w14:textId="2F2F9BAE" w:rsidR="008D0B87" w:rsidRPr="009F2C35" w:rsidRDefault="3A6DE1AD" w:rsidP="775700BE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VEKELEKSE REKNING: </w:t>
            </w:r>
            <w:r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Ark i lekseboka.</w:t>
            </w:r>
          </w:p>
          <w:p w14:paraId="3C232D14" w14:textId="33F309F1" w:rsidR="008D0B87" w:rsidRPr="009F2C35" w:rsidRDefault="4D083CB0" w:rsidP="775700BE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VEKELEKSE: </w:t>
            </w:r>
            <w:r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Presenter ei nyhende torsdag/fredag</w:t>
            </w:r>
            <w:r w:rsidR="7B89F5AE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6FB1946" w14:textId="6FF37FA1" w:rsidR="008D0B87" w:rsidRPr="009F2C35" w:rsidRDefault="7B89F5AE" w:rsidP="35D0E951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KRØ: </w:t>
            </w:r>
            <w:r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>Ha med skift</w:t>
            </w:r>
            <w:r w:rsidR="340F88E5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>, elevane skal dusje</w:t>
            </w:r>
          </w:p>
          <w:p w14:paraId="4BA0AA0F" w14:textId="14B03757" w:rsidR="008D0B87" w:rsidRPr="009F2C35" w:rsidRDefault="7B89F5AE" w:rsidP="775700BE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Øve på </w:t>
            </w:r>
            <w:r w:rsidR="522F9102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>diktet:</w:t>
            </w:r>
            <w:r w:rsidR="79A70384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22F9102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Verbs </w:t>
            </w:r>
            <w:proofErr w:type="spellStart"/>
            <w:r w:rsidR="522F9102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>We</w:t>
            </w:r>
            <w:proofErr w:type="spellEnd"/>
            <w:r w:rsidR="522F9102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522F9102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>Use</w:t>
            </w:r>
            <w:proofErr w:type="spellEnd"/>
            <w:r w:rsidR="522F9102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</w:t>
            </w:r>
            <w:proofErr w:type="spellStart"/>
            <w:r w:rsidR="522F9102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>Lot</w:t>
            </w:r>
            <w:proofErr w:type="spellEnd"/>
            <w:r w:rsidR="522F9102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>, ark i My English Book</w:t>
            </w:r>
          </w:p>
        </w:tc>
      </w:tr>
      <w:tr w:rsidR="00E97830" w:rsidRPr="00713161" w14:paraId="049F31CB" w14:textId="77777777" w:rsidTr="35D0E951">
        <w:trPr>
          <w:trHeight w:val="13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3128261" w14:textId="1988670B" w:rsidR="0013439D" w:rsidRPr="00713161" w:rsidRDefault="0013439D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2486C05" w14:textId="20759F95" w:rsidR="00322B1F" w:rsidRPr="00CA62CC" w:rsidRDefault="00322B1F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101652C" w14:textId="6FF43CE5" w:rsidR="006C22A6" w:rsidRPr="00A34452" w:rsidRDefault="006C22A6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E97830" w:rsidRPr="00713161" w14:paraId="62BCC851" w14:textId="77777777" w:rsidTr="35D0E951">
        <w:trPr>
          <w:trHeight w:val="119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B99056E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20A6B2D" w14:textId="77777777" w:rsidR="00E97830" w:rsidRPr="00713161" w:rsidRDefault="00E97830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TYSDAG</w:t>
            </w:r>
          </w:p>
          <w:p w14:paraId="1299C43A" w14:textId="77777777" w:rsidR="005E66B7" w:rsidRPr="00713161" w:rsidRDefault="005E66B7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0133CB0" w14:textId="62081A43" w:rsidR="00713C88" w:rsidRPr="00D83B16" w:rsidRDefault="0A0D9C55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49E26EA6"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6E1A6AE1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Leseforståing, </w:t>
            </w:r>
            <w:proofErr w:type="spellStart"/>
            <w:r w:rsidR="6E1A6AE1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Zep</w:t>
            </w:r>
            <w:proofErr w:type="spellEnd"/>
            <w:r w:rsidR="6E1A6AE1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="7C2529DB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VØL-skjema</w:t>
            </w:r>
          </w:p>
          <w:p w14:paraId="769B2ACD" w14:textId="07FCB9EC" w:rsidR="00713C88" w:rsidRPr="00D83B16" w:rsidRDefault="6C7B3F0A" w:rsidP="53784DB5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="24AEF0FF"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4AEF0FF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Me øver til nasjonale prøv</w:t>
            </w:r>
            <w:r w:rsidR="3C93510F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="24AEF0FF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="42A9C4BF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, siste innspurt!!</w:t>
            </w:r>
          </w:p>
          <w:p w14:paraId="79F0DC04" w14:textId="5F99CAFD" w:rsidR="00713C88" w:rsidRPr="00D83B16" w:rsidRDefault="63FC1119" w:rsidP="0A8E04B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</w:t>
            </w:r>
            <w:r w:rsidR="5DC42218"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RØ</w:t>
            </w:r>
            <w:r w:rsidR="5C23610F"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4059750D" w:rsidRPr="077633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590565CE" w:rsidRPr="07763397">
              <w:rPr>
                <w:rFonts w:asciiTheme="minorHAnsi" w:eastAsiaTheme="minorEastAsia" w:hAnsiTheme="minorHAnsi" w:cstheme="minorBidi"/>
                <w:sz w:val="22"/>
                <w:szCs w:val="22"/>
              </w:rPr>
              <w:t>Friidrett</w:t>
            </w:r>
            <w:r w:rsidR="2921E3E4" w:rsidRPr="07763397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="590565CE" w:rsidRPr="0776339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stasjonar</w:t>
            </w:r>
          </w:p>
          <w:p w14:paraId="62EDF4F8" w14:textId="0E09B13A" w:rsidR="00713C88" w:rsidRPr="00D83B16" w:rsidRDefault="3B875CDA" w:rsidP="0A8E04B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A8E04B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Teikning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42CA028" w14:textId="0128E145" w:rsidR="6284FAA6" w:rsidRDefault="1C9A9DD5" w:rsidP="66EE0FC8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Norsk</w:t>
            </w:r>
            <w:r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:</w:t>
            </w:r>
            <w:r w:rsidR="4E9BA38A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5560C05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Leseforståing s. 8-9. Svar </w:t>
            </w:r>
            <w:r w:rsidR="3EBD445B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i </w:t>
            </w:r>
            <w:r w:rsidR="05560C05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kladdebok</w:t>
            </w:r>
          </w:p>
          <w:p w14:paraId="5C41A892" w14:textId="602BE6E2" w:rsidR="61DBB80A" w:rsidRDefault="61DBB80A" w:rsidP="66EE0FC8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53784DB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Øv til </w:t>
            </w:r>
            <w:r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diktaten </w:t>
            </w:r>
            <w:r w:rsidR="6827DC1C" w:rsidRPr="53784DB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til fredag. Sjå bakside!</w:t>
            </w:r>
          </w:p>
          <w:p w14:paraId="39D0D65A" w14:textId="0430FBF1" w:rsidR="00B34C86" w:rsidRPr="00EC2B62" w:rsidRDefault="62FAB02D" w:rsidP="0FB5D0AA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Engelsk: </w:t>
            </w:r>
            <w:r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Øve på </w:t>
            </w:r>
            <w:r w:rsidR="46E90241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tekstlesing</w:t>
            </w:r>
          </w:p>
        </w:tc>
      </w:tr>
      <w:tr w:rsidR="00E97830" w:rsidRPr="001C74F1" w14:paraId="6F2CBD26" w14:textId="77777777" w:rsidTr="35D0E951"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DDBEF00" w14:textId="49941C10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56CCC89" w14:textId="77777777" w:rsidR="00E97830" w:rsidRPr="00713161" w:rsidRDefault="00E97830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ONSDAG</w:t>
            </w: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A5DD122" w14:textId="3AAEC8A3" w:rsidR="005E5908" w:rsidRPr="005E5908" w:rsidRDefault="740CE975" w:rsidP="35D0E95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NASJONAL PRØVE ENGELSK, 60 min. </w:t>
            </w:r>
            <w:r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>Frå kl. 09</w:t>
            </w:r>
          </w:p>
          <w:p w14:paraId="32713007" w14:textId="68962761" w:rsidR="005E5908" w:rsidRPr="005E5908" w:rsidRDefault="427AAA92" w:rsidP="35D0E95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Arbeidsplan</w:t>
            </w:r>
          </w:p>
          <w:p w14:paraId="55957CEC" w14:textId="264273BE" w:rsidR="005E5908" w:rsidRPr="005E5908" w:rsidRDefault="1DF18F17" w:rsidP="35D0E95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Nat.fag</w:t>
            </w:r>
            <w:proofErr w:type="spellEnd"/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326361AB"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26361AB" w:rsidRPr="35D0E9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Jorda og universet </w:t>
            </w:r>
          </w:p>
          <w:p w14:paraId="235AD233" w14:textId="44569F12" w:rsidR="005E5908" w:rsidRPr="005E5908" w:rsidRDefault="005E5908" w:rsidP="35D0E95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B573B0D" w14:textId="364E351C" w:rsidR="493A47AF" w:rsidRDefault="493A47AF" w:rsidP="775700BE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Matte:</w:t>
            </w:r>
            <w:r w:rsidR="5A5A3D76"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38912F40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Sjå vekelekse</w:t>
            </w:r>
            <w:r w:rsidR="1259ECAC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. Lever </w:t>
            </w:r>
            <w:r w:rsidR="63A6CABA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se</w:t>
            </w:r>
            <w:r w:rsidR="1259ECAC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inast torsdag.</w:t>
            </w:r>
          </w:p>
          <w:p w14:paraId="48A65350" w14:textId="53DD714E" w:rsidR="00DB43CC" w:rsidRPr="00CA62CC" w:rsidRDefault="5FFD5D7A" w:rsidP="0FB5D0AA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Engelsk:</w:t>
            </w:r>
            <w:r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6404FC35" w:rsidRPr="775700B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Øve på tekstlesing</w:t>
            </w:r>
          </w:p>
        </w:tc>
      </w:tr>
      <w:tr w:rsidR="00EA3BC1" w:rsidRPr="00713161" w14:paraId="184024AA" w14:textId="77777777" w:rsidTr="35D0E951">
        <w:trPr>
          <w:trHeight w:val="1544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461D779" w14:textId="4393559F" w:rsidR="001B0C4E" w:rsidRPr="00276409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808960C" w14:textId="77777777" w:rsidR="00EA3BC1" w:rsidRPr="00276409" w:rsidRDefault="00EA3BC1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TORSDAG</w:t>
            </w:r>
          </w:p>
          <w:p w14:paraId="3CF2D8B6" w14:textId="77777777" w:rsidR="005E66B7" w:rsidRPr="00276409" w:rsidRDefault="005E66B7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C1F9B9E" w14:textId="2946CC30" w:rsidR="00713C88" w:rsidRPr="000E2A56" w:rsidRDefault="57E2933A" w:rsidP="35D0E95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TUR DALESTØLEN-OKSESTØLEN-SAUPSETE-TROLLSETE-FODNASTØLEN</w:t>
            </w:r>
          </w:p>
          <w:p w14:paraId="72BCB45D" w14:textId="78EC589C" w:rsidR="00713C88" w:rsidRPr="000E2A56" w:rsidRDefault="00713C88" w:rsidP="35D0E95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4DE0668A" w14:textId="32382A4A" w:rsidR="00713C88" w:rsidRPr="000E2A56" w:rsidRDefault="594F7EE7" w:rsidP="35D0E951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Gode sko er ekstra viktig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057DAF2" w14:textId="682E0F0A" w:rsidR="4BE556DE" w:rsidRDefault="6815BE6E" w:rsidP="25855991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5D0E95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Norsk: </w:t>
            </w:r>
            <w:r w:rsidRPr="35D0E95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Skriv ei tur-skildring av dagen i dag</w:t>
            </w:r>
            <w:r w:rsidR="1D18FE54" w:rsidRPr="35D0E95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send teksten på e-post til Ragnhild. </w:t>
            </w:r>
          </w:p>
          <w:p w14:paraId="22BB2F19" w14:textId="3187DA0D" w:rsidR="2CAD9E64" w:rsidRDefault="2CAD9E64" w:rsidP="35D0E951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5D0E95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T.d. </w:t>
            </w:r>
            <w:r w:rsidR="3B2B6A33" w:rsidRPr="35D0E95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Kva såg du, opplevde </w:t>
            </w:r>
            <w:r w:rsidR="6021C25A" w:rsidRPr="35D0E95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du,</w:t>
            </w:r>
            <w:r w:rsidR="0262E1C7" w:rsidRPr="35D0E95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høyrde du,</w:t>
            </w:r>
            <w:r w:rsidR="6021C25A" w:rsidRPr="35D0E95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lærte du?</w:t>
            </w:r>
          </w:p>
          <w:p w14:paraId="1C67C947" w14:textId="1BD21B69" w:rsidR="009B7E65" w:rsidRDefault="009B7E65" w:rsidP="66EE0FC8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14:paraId="11E47D2B" w14:textId="4646FBD5" w:rsidR="0009287F" w:rsidRPr="00713161" w:rsidRDefault="2F25C442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Hugs eigenvurdering og kvittering i dag!</w:t>
            </w:r>
          </w:p>
        </w:tc>
      </w:tr>
      <w:tr w:rsidR="00EA3BC1" w:rsidRPr="00713161" w14:paraId="3C375A2C" w14:textId="77777777" w:rsidTr="35D0E951">
        <w:trPr>
          <w:trHeight w:val="955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FC39945" w14:textId="6F67E114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B53F5E" w14:textId="77777777" w:rsidR="00EA3BC1" w:rsidRPr="00713161" w:rsidRDefault="00EA3BC1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FREDAG</w:t>
            </w:r>
          </w:p>
          <w:p w14:paraId="0562CB0E" w14:textId="77777777" w:rsidR="0013439D" w:rsidRPr="00713161" w:rsidRDefault="0013439D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14:paraId="416AA12B" w14:textId="3823024B" w:rsidR="005E13E9" w:rsidRDefault="78FE8074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2C8F5F37"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DB8A98C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Negative tal</w:t>
            </w:r>
          </w:p>
          <w:p w14:paraId="34E6FB94" w14:textId="1B5FB45F" w:rsidR="005E13E9" w:rsidRDefault="599A21D7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462A70E4" w:rsidRPr="53784DB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765CC009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Diktat</w:t>
            </w:r>
            <w:r w:rsidR="658426B3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og</w:t>
            </w:r>
            <w:r w:rsidR="765CC009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7F3BC9D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>nasjonale</w:t>
            </w:r>
            <w:r w:rsidR="7343A575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prøver</w:t>
            </w:r>
            <w:r w:rsidR="07F3BC9D" w:rsidRPr="53784DB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C6B8F6B" w14:textId="5196A9FD" w:rsidR="005E13E9" w:rsidRDefault="64C486A2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TEMA: </w:t>
            </w:r>
            <w:r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Stølar og stølsliv</w:t>
            </w:r>
          </w:p>
          <w:p w14:paraId="29D6B04F" w14:textId="3ACF5442" w:rsidR="00EF1773" w:rsidRPr="002E2D16" w:rsidRDefault="0214BAF0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75700B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KHV:</w:t>
            </w:r>
            <w:r w:rsidR="04E4C687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61F4DF40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5F65040A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>løyd</w:t>
            </w:r>
            <w:r w:rsidR="57AE5042" w:rsidRPr="775700B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og strikking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5A6" w14:textId="77777777" w:rsidR="003374AB" w:rsidRDefault="003374AB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32"/>
                <w:szCs w:val="32"/>
              </w:rPr>
            </w:pPr>
          </w:p>
          <w:p w14:paraId="466FBD0B" w14:textId="1E9B7ACB" w:rsidR="00EA3BC1" w:rsidRPr="00713161" w:rsidRDefault="7488B452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  <w:t>God helg!</w:t>
            </w:r>
          </w:p>
        </w:tc>
      </w:tr>
    </w:tbl>
    <w:p w14:paraId="34CE0A41" w14:textId="15948F32" w:rsidR="001B0C4E" w:rsidRPr="00713161" w:rsidRDefault="001B0C4E" w:rsidP="66EE0FC8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C1466FE" w14:textId="77777777" w:rsidR="00DC2E8A" w:rsidRDefault="00DC2E8A" w:rsidP="66EE0FC8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509FDC6F" w14:textId="78E1D7BF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685B76E9" w14:textId="43BE79AF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08B690CB" w14:textId="2B4E0BE3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884"/>
      </w:tblGrid>
      <w:tr w:rsidR="5978F4AB" w14:paraId="1B0F81C4" w14:textId="77777777" w:rsidTr="35D0E951">
        <w:tc>
          <w:tcPr>
            <w:tcW w:w="10884" w:type="dxa"/>
          </w:tcPr>
          <w:p w14:paraId="2A05E1F5" w14:textId="529A1E1A" w:rsidR="5961F63E" w:rsidRDefault="64A1AF58" w:rsidP="53784DB5">
            <w:pP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53784DB5">
              <w:rPr>
                <w:rFonts w:ascii="Arial" w:eastAsia="Calibri" w:hAnsi="Arial" w:cs="Arial"/>
                <w:b/>
                <w:bCs/>
                <w:szCs w:val="24"/>
                <w:u w:val="single"/>
                <w:lang w:eastAsia="en-US"/>
              </w:rPr>
              <w:t>Informasjon</w:t>
            </w:r>
          </w:p>
          <w:p w14:paraId="5379A879" w14:textId="44F515F4" w:rsidR="5978F4AB" w:rsidRDefault="5978F4AB" w:rsidP="66EE0FC8">
            <w:pPr>
              <w:rPr>
                <w:rFonts w:ascii="Arial" w:eastAsia="Calibri" w:hAnsi="Arial" w:cs="Arial"/>
                <w:b/>
                <w:bCs/>
                <w:sz w:val="20"/>
                <w:u w:val="single"/>
                <w:lang w:eastAsia="en-US"/>
              </w:rPr>
            </w:pPr>
          </w:p>
          <w:p w14:paraId="4D8003C3" w14:textId="2CFDC7C4" w:rsidR="53784DB5" w:rsidRDefault="53784DB5" w:rsidP="25855991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C1BB834" w14:textId="4E985A52" w:rsidR="56BDF25C" w:rsidRDefault="56BDF25C" w:rsidP="35D0E951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13EF662A" w14:textId="00DADFCE" w:rsidR="720BB66E" w:rsidRDefault="20AA5ACC" w:rsidP="56BDF25C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775700BE">
              <w:rPr>
                <w:rFonts w:ascii="Arial" w:eastAsia="Calibri" w:hAnsi="Arial" w:cs="Arial"/>
                <w:sz w:val="20"/>
                <w:lang w:eastAsia="en-US"/>
              </w:rPr>
              <w:t xml:space="preserve">Matematikk: Minner om at elevane bør nytte regelboka </w:t>
            </w:r>
            <w:r w:rsidR="3EBA5531" w:rsidRPr="775700BE">
              <w:rPr>
                <w:rFonts w:ascii="Arial" w:eastAsia="Calibri" w:hAnsi="Arial" w:cs="Arial"/>
                <w:sz w:val="20"/>
                <w:lang w:eastAsia="en-US"/>
              </w:rPr>
              <w:t>og kriterium som syner føring,</w:t>
            </w:r>
            <w:r w:rsidRPr="775700BE">
              <w:rPr>
                <w:rFonts w:ascii="Arial" w:eastAsia="Calibri" w:hAnsi="Arial" w:cs="Arial"/>
                <w:sz w:val="20"/>
                <w:lang w:eastAsia="en-US"/>
              </w:rPr>
              <w:t xml:space="preserve"> framgangsmåte og oppstilling ved lekser. Det er spesielt viktig no med læring av multiplikasjon med fl</w:t>
            </w:r>
            <w:r w:rsidR="23543C4E" w:rsidRPr="775700BE">
              <w:rPr>
                <w:rFonts w:ascii="Arial" w:eastAsia="Calibri" w:hAnsi="Arial" w:cs="Arial"/>
                <w:sz w:val="20"/>
                <w:lang w:eastAsia="en-US"/>
              </w:rPr>
              <w:t>eirsifra tal.</w:t>
            </w:r>
          </w:p>
          <w:p w14:paraId="61AB17A6" w14:textId="4F089EC9" w:rsidR="775700BE" w:rsidRDefault="775700BE" w:rsidP="775700BE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3837167" w14:textId="35D44019" w:rsidR="549249B4" w:rsidRDefault="78C14424" w:rsidP="775700B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35D0E951">
              <w:rPr>
                <w:rFonts w:ascii="Arial" w:eastAsia="Calibri" w:hAnsi="Arial" w:cs="Arial"/>
                <w:sz w:val="20"/>
                <w:lang w:eastAsia="en-US"/>
              </w:rPr>
              <w:t xml:space="preserve">Me </w:t>
            </w:r>
            <w:r w:rsidR="02FD7FA9" w:rsidRPr="35D0E951">
              <w:rPr>
                <w:rFonts w:ascii="Arial" w:eastAsia="Calibri" w:hAnsi="Arial" w:cs="Arial"/>
                <w:sz w:val="20"/>
                <w:lang w:eastAsia="en-US"/>
              </w:rPr>
              <w:t>planlegg ein lang fjelltur frå Dalestølen (opp og fram frå Bruheim på Indre Hafslo</w:t>
            </w:r>
            <w:r w:rsidR="3BD9F15C" w:rsidRPr="35D0E951">
              <w:rPr>
                <w:rFonts w:ascii="Arial" w:eastAsia="Calibri" w:hAnsi="Arial" w:cs="Arial"/>
                <w:sz w:val="20"/>
                <w:lang w:eastAsia="en-US"/>
              </w:rPr>
              <w:t>)</w:t>
            </w:r>
            <w:r w:rsidR="02FD7FA9" w:rsidRPr="35D0E951">
              <w:rPr>
                <w:rFonts w:ascii="Arial" w:eastAsia="Calibri" w:hAnsi="Arial" w:cs="Arial"/>
                <w:sz w:val="20"/>
                <w:lang w:eastAsia="en-US"/>
              </w:rPr>
              <w:t xml:space="preserve">, via Oksestølen, Saupsete, </w:t>
            </w:r>
            <w:r w:rsidR="3D278E27" w:rsidRPr="35D0E951">
              <w:rPr>
                <w:rFonts w:ascii="Arial" w:eastAsia="Calibri" w:hAnsi="Arial" w:cs="Arial"/>
                <w:sz w:val="20"/>
                <w:lang w:eastAsia="en-US"/>
              </w:rPr>
              <w:t>Trollsete</w:t>
            </w:r>
            <w:r w:rsidR="02FD7FA9" w:rsidRPr="35D0E951">
              <w:rPr>
                <w:rFonts w:ascii="Arial" w:eastAsia="Calibri" w:hAnsi="Arial" w:cs="Arial"/>
                <w:sz w:val="20"/>
                <w:lang w:eastAsia="en-US"/>
              </w:rPr>
              <w:t xml:space="preserve">, </w:t>
            </w:r>
            <w:proofErr w:type="spellStart"/>
            <w:r w:rsidR="02FD7FA9" w:rsidRPr="35D0E951">
              <w:rPr>
                <w:rFonts w:ascii="Arial" w:eastAsia="Calibri" w:hAnsi="Arial" w:cs="Arial"/>
                <w:sz w:val="20"/>
                <w:lang w:eastAsia="en-US"/>
              </w:rPr>
              <w:t>Fodnastølen</w:t>
            </w:r>
            <w:proofErr w:type="spellEnd"/>
            <w:r w:rsidR="02FD7FA9" w:rsidRPr="35D0E951">
              <w:rPr>
                <w:rFonts w:ascii="Arial" w:eastAsia="Calibri" w:hAnsi="Arial" w:cs="Arial"/>
                <w:sz w:val="20"/>
                <w:lang w:eastAsia="en-US"/>
              </w:rPr>
              <w:t xml:space="preserve"> og </w:t>
            </w:r>
            <w:proofErr w:type="spellStart"/>
            <w:r w:rsidR="02FD7FA9" w:rsidRPr="35D0E951">
              <w:rPr>
                <w:rFonts w:ascii="Arial" w:eastAsia="Calibri" w:hAnsi="Arial" w:cs="Arial"/>
                <w:sz w:val="20"/>
                <w:lang w:eastAsia="en-US"/>
              </w:rPr>
              <w:t>nedatt</w:t>
            </w:r>
            <w:proofErr w:type="spellEnd"/>
            <w:r w:rsidR="02FD7FA9" w:rsidRPr="35D0E951">
              <w:rPr>
                <w:rFonts w:ascii="Arial" w:eastAsia="Calibri" w:hAnsi="Arial" w:cs="Arial"/>
                <w:sz w:val="20"/>
                <w:lang w:eastAsia="en-US"/>
              </w:rPr>
              <w:t xml:space="preserve"> på Røneid.</w:t>
            </w:r>
          </w:p>
          <w:p w14:paraId="3AF143A6" w14:textId="1789D33A" w:rsidR="4D3CCF08" w:rsidRDefault="4C2C022A" w:rsidP="775700BE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35D0E951">
              <w:rPr>
                <w:rFonts w:ascii="Arial" w:eastAsia="Calibri" w:hAnsi="Arial" w:cs="Arial"/>
                <w:sz w:val="20"/>
                <w:lang w:eastAsia="en-US"/>
              </w:rPr>
              <w:t xml:space="preserve">Denne dagen møter elevane seinast kl. 0830 på skulen. Førebels ser det ut som turen vert </w:t>
            </w:r>
            <w:r w:rsidR="6FFA8945" w:rsidRPr="35D0E951">
              <w:rPr>
                <w:rFonts w:ascii="Arial" w:eastAsia="Calibri" w:hAnsi="Arial" w:cs="Arial"/>
                <w:sz w:val="20"/>
                <w:lang w:eastAsia="en-US"/>
              </w:rPr>
              <w:t>torsdag 17</w:t>
            </w:r>
            <w:r w:rsidRPr="35D0E951">
              <w:rPr>
                <w:rFonts w:ascii="Arial" w:eastAsia="Calibri" w:hAnsi="Arial" w:cs="Arial"/>
                <w:sz w:val="20"/>
                <w:lang w:eastAsia="en-US"/>
              </w:rPr>
              <w:t xml:space="preserve">. september. </w:t>
            </w:r>
          </w:p>
          <w:p w14:paraId="39D34AEE" w14:textId="2D1831A3" w:rsidR="775700BE" w:rsidRDefault="775700BE" w:rsidP="775700BE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4D59C1C" w14:textId="23AD427E" w:rsidR="775700BE" w:rsidRDefault="775700BE" w:rsidP="775700BE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A0F47BA" w14:textId="23CE2126" w:rsidR="71968440" w:rsidRDefault="71968440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1579B6E" w14:textId="36C4BCC6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51C148" w14:textId="3320012B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4E2381D" w14:textId="400A379D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87BE529" w14:textId="1E5430A0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07FCDC6" w14:textId="0C7D3010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3013544" w14:textId="56743977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A86AD3C" w14:textId="10351D5A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BB4BE64" w14:textId="3497E2F7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3C1FB9DF" w14:textId="78114988" w:rsidR="4042050A" w:rsidRDefault="4042050A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42CD75C7" w14:textId="3A226E37" w:rsidR="4042050A" w:rsidRDefault="4042050A" w:rsidP="66EE0FC8"/>
    <w:p w14:paraId="4B71C757" w14:textId="08D36B90" w:rsidR="5302803B" w:rsidRDefault="5302803B" w:rsidP="66EE0FC8">
      <w:pPr>
        <w:rPr>
          <w:rFonts w:ascii="Arial" w:hAnsi="Arial" w:cs="Arial"/>
        </w:rPr>
      </w:pPr>
      <w:r w:rsidRPr="66EE0FC8">
        <w:rPr>
          <w:rFonts w:ascii="Arial" w:hAnsi="Arial" w:cs="Arial"/>
        </w:rPr>
        <w:t>Engelske gloser: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884"/>
      </w:tblGrid>
      <w:tr w:rsidR="4042050A" w14:paraId="6C59A4BA" w14:textId="77777777" w:rsidTr="775700BE">
        <w:tc>
          <w:tcPr>
            <w:tcW w:w="10884" w:type="dxa"/>
          </w:tcPr>
          <w:p w14:paraId="231D5F63" w14:textId="4CDAB176" w:rsidR="1791E1D8" w:rsidRDefault="55090CE2" w:rsidP="53784DB5">
            <w:pPr>
              <w:rPr>
                <w:rFonts w:ascii="Arial" w:hAnsi="Arial" w:cs="Arial"/>
                <w:sz w:val="20"/>
              </w:rPr>
            </w:pPr>
            <w:r w:rsidRPr="775700BE">
              <w:rPr>
                <w:rFonts w:ascii="Arial" w:hAnsi="Arial" w:cs="Arial"/>
                <w:sz w:val="20"/>
              </w:rPr>
              <w:t xml:space="preserve">                                   Øv på desse orda: Les-skriv-lær dei </w:t>
            </w:r>
            <w:proofErr w:type="spellStart"/>
            <w:r w:rsidRPr="775700BE">
              <w:rPr>
                <w:rFonts w:ascii="Arial" w:hAnsi="Arial" w:cs="Arial"/>
                <w:sz w:val="20"/>
              </w:rPr>
              <w:t>utenat</w:t>
            </w:r>
            <w:proofErr w:type="spellEnd"/>
          </w:p>
          <w:p w14:paraId="30D127A4" w14:textId="033C7B8B" w:rsidR="1791E1D8" w:rsidRDefault="1791E1D8" w:rsidP="66EE0F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AE9407" w14:textId="549B180E" w:rsidR="4042050A" w:rsidRDefault="4042050A" w:rsidP="66EE0FC8">
      <w:pPr>
        <w:spacing w:line="276" w:lineRule="auto"/>
        <w:rPr>
          <w:rFonts w:ascii="Arial" w:hAnsi="Arial" w:cs="Arial"/>
          <w:sz w:val="20"/>
        </w:rPr>
      </w:pPr>
    </w:p>
    <w:p w14:paraId="5B15A7DF" w14:textId="213660BB" w:rsidR="2569C31B" w:rsidRDefault="2569C31B" w:rsidP="66EE0FC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66EE0FC8">
        <w:rPr>
          <w:rFonts w:ascii="Arial" w:hAnsi="Arial" w:cs="Arial"/>
          <w:b/>
          <w:bCs/>
          <w:szCs w:val="24"/>
        </w:rPr>
        <w:t>Norsk diktat</w:t>
      </w:r>
    </w:p>
    <w:tbl>
      <w:tblPr>
        <w:tblStyle w:val="Tabellrutenett"/>
        <w:tblW w:w="7335" w:type="dxa"/>
        <w:tblLayout w:type="fixed"/>
        <w:tblLook w:val="06A0" w:firstRow="1" w:lastRow="0" w:firstColumn="1" w:lastColumn="0" w:noHBand="1" w:noVBand="1"/>
      </w:tblPr>
      <w:tblGrid>
        <w:gridCol w:w="7335"/>
      </w:tblGrid>
      <w:tr w:rsidR="66EE0FC8" w14:paraId="2171DB67" w14:textId="77777777" w:rsidTr="775700BE">
        <w:tc>
          <w:tcPr>
            <w:tcW w:w="7335" w:type="dxa"/>
          </w:tcPr>
          <w:p w14:paraId="69C2A02E" w14:textId="1D0CA581" w:rsidR="2569C31B" w:rsidRDefault="714295DF" w:rsidP="775700BE">
            <w:pPr>
              <w:rPr>
                <w:rFonts w:ascii="Arial" w:hAnsi="Arial" w:cs="Arial"/>
                <w:szCs w:val="24"/>
              </w:rPr>
            </w:pPr>
            <w:r w:rsidRPr="775700BE">
              <w:rPr>
                <w:rFonts w:ascii="Arial" w:hAnsi="Arial" w:cs="Arial"/>
                <w:szCs w:val="24"/>
              </w:rPr>
              <w:t>Kvifor blir det krig når alle ønskjer fred.</w:t>
            </w:r>
          </w:p>
        </w:tc>
      </w:tr>
      <w:tr w:rsidR="66EE0FC8" w14:paraId="02CB63DE" w14:textId="77777777" w:rsidTr="775700BE">
        <w:tc>
          <w:tcPr>
            <w:tcW w:w="7335" w:type="dxa"/>
          </w:tcPr>
          <w:p w14:paraId="1921DAEA" w14:textId="13454F4B" w:rsidR="2569C31B" w:rsidRDefault="714295DF" w:rsidP="775700BE">
            <w:pPr>
              <w:rPr>
                <w:rFonts w:ascii="Arial" w:hAnsi="Arial" w:cs="Arial"/>
                <w:szCs w:val="24"/>
              </w:rPr>
            </w:pPr>
            <w:r w:rsidRPr="775700BE">
              <w:rPr>
                <w:rFonts w:ascii="Arial" w:hAnsi="Arial" w:cs="Arial"/>
                <w:szCs w:val="24"/>
              </w:rPr>
              <w:t xml:space="preserve">Eg blei veldig glad for gåva. </w:t>
            </w:r>
          </w:p>
        </w:tc>
      </w:tr>
      <w:tr w:rsidR="66EE0FC8" w14:paraId="2CC0961F" w14:textId="77777777" w:rsidTr="775700BE">
        <w:tc>
          <w:tcPr>
            <w:tcW w:w="7335" w:type="dxa"/>
          </w:tcPr>
          <w:p w14:paraId="04C34FD5" w14:textId="108D470D" w:rsidR="2569C31B" w:rsidRDefault="714295DF" w:rsidP="775700BE">
            <w:pPr>
              <w:rPr>
                <w:rFonts w:ascii="Arial" w:hAnsi="Arial" w:cs="Arial"/>
                <w:szCs w:val="24"/>
              </w:rPr>
            </w:pPr>
            <w:r w:rsidRPr="775700BE">
              <w:rPr>
                <w:rFonts w:ascii="Arial" w:hAnsi="Arial" w:cs="Arial"/>
                <w:szCs w:val="24"/>
              </w:rPr>
              <w:t>Ingen røyk utan eld.</w:t>
            </w:r>
          </w:p>
        </w:tc>
      </w:tr>
      <w:tr w:rsidR="66EE0FC8" w14:paraId="4F2122C2" w14:textId="77777777" w:rsidTr="775700BE">
        <w:tc>
          <w:tcPr>
            <w:tcW w:w="7335" w:type="dxa"/>
          </w:tcPr>
          <w:p w14:paraId="6207E000" w14:textId="0C6BDE88" w:rsidR="2569C31B" w:rsidRDefault="2B8D1906" w:rsidP="775700BE">
            <w:pPr>
              <w:rPr>
                <w:rFonts w:ascii="Arial" w:hAnsi="Arial" w:cs="Arial"/>
                <w:szCs w:val="24"/>
              </w:rPr>
            </w:pPr>
            <w:r w:rsidRPr="775700BE">
              <w:rPr>
                <w:rFonts w:ascii="Arial" w:hAnsi="Arial" w:cs="Arial"/>
                <w:szCs w:val="24"/>
              </w:rPr>
              <w:t xml:space="preserve">Han la ved i omnen. </w:t>
            </w:r>
          </w:p>
        </w:tc>
      </w:tr>
      <w:tr w:rsidR="775700BE" w14:paraId="36063D27" w14:textId="77777777" w:rsidTr="775700BE">
        <w:tc>
          <w:tcPr>
            <w:tcW w:w="7335" w:type="dxa"/>
          </w:tcPr>
          <w:p w14:paraId="63552CB2" w14:textId="1D585FA9" w:rsidR="7CC6B1FE" w:rsidRDefault="7CC6B1FE" w:rsidP="775700BE">
            <w:pPr>
              <w:rPr>
                <w:rFonts w:ascii="Arial" w:hAnsi="Arial" w:cs="Arial"/>
                <w:szCs w:val="24"/>
              </w:rPr>
            </w:pPr>
            <w:r w:rsidRPr="775700BE">
              <w:rPr>
                <w:rFonts w:ascii="Arial" w:hAnsi="Arial" w:cs="Arial"/>
                <w:szCs w:val="24"/>
              </w:rPr>
              <w:t xml:space="preserve">Mannen skulle ut på ei lang </w:t>
            </w:r>
            <w:r w:rsidR="69D55EF5" w:rsidRPr="775700BE">
              <w:rPr>
                <w:rFonts w:ascii="Arial" w:hAnsi="Arial" w:cs="Arial"/>
                <w:szCs w:val="24"/>
              </w:rPr>
              <w:t>ferd!</w:t>
            </w:r>
          </w:p>
        </w:tc>
      </w:tr>
      <w:tr w:rsidR="775700BE" w14:paraId="2E47C405" w14:textId="77777777" w:rsidTr="775700BE">
        <w:tc>
          <w:tcPr>
            <w:tcW w:w="7335" w:type="dxa"/>
          </w:tcPr>
          <w:p w14:paraId="2C43763F" w14:textId="362DD869" w:rsidR="69D55EF5" w:rsidRDefault="69D55EF5" w:rsidP="775700BE">
            <w:pPr>
              <w:rPr>
                <w:rFonts w:ascii="Arial" w:hAnsi="Arial" w:cs="Arial"/>
                <w:szCs w:val="24"/>
              </w:rPr>
            </w:pPr>
            <w:r w:rsidRPr="775700BE">
              <w:rPr>
                <w:rFonts w:ascii="Arial" w:hAnsi="Arial" w:cs="Arial"/>
                <w:szCs w:val="24"/>
              </w:rPr>
              <w:t xml:space="preserve">Noreg ligg langt mot nord. </w:t>
            </w:r>
          </w:p>
        </w:tc>
      </w:tr>
    </w:tbl>
    <w:p w14:paraId="7A0D11E8" w14:textId="77777777" w:rsidR="00825E5B" w:rsidRDefault="00825E5B"/>
    <w:sectPr w:rsidR="00825E5B" w:rsidSect="00E13542">
      <w:headerReference w:type="default" r:id="rId11"/>
      <w:footerReference w:type="default" r:id="rId12"/>
      <w:pgSz w:w="11905" w:h="16837"/>
      <w:pgMar w:top="340" w:right="284" w:bottom="1134" w:left="73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3DF5E" w14:textId="77777777" w:rsidR="00825E5B" w:rsidRDefault="00825E5B">
      <w:r>
        <w:separator/>
      </w:r>
    </w:p>
  </w:endnote>
  <w:endnote w:type="continuationSeparator" w:id="0">
    <w:p w14:paraId="547C4234" w14:textId="77777777" w:rsidR="00825E5B" w:rsidRDefault="00825E5B">
      <w:r>
        <w:continuationSeparator/>
      </w:r>
    </w:p>
  </w:endnote>
  <w:endnote w:type="continuationNotice" w:id="1">
    <w:p w14:paraId="5269E7A5" w14:textId="77777777" w:rsidR="00825E5B" w:rsidRDefault="00825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DDF2" w14:textId="4D9A1673" w:rsidR="00C75FF0" w:rsidRPr="000E37BC" w:rsidRDefault="00C75FF0">
    <w:pPr>
      <w:pStyle w:val="Bunntekst"/>
      <w:rPr>
        <w:rFonts w:ascii="Arial" w:hAnsi="Arial"/>
        <w:iCs/>
        <w:sz w:val="18"/>
        <w:szCs w:val="18"/>
      </w:rPr>
    </w:pPr>
    <w:r w:rsidRPr="000E37BC">
      <w:rPr>
        <w:rFonts w:ascii="Arial" w:hAnsi="Arial"/>
        <w:b/>
        <w:bCs/>
        <w:iCs/>
        <w:sz w:val="18"/>
        <w:szCs w:val="18"/>
      </w:rPr>
      <w:t xml:space="preserve">Tomas: </w:t>
    </w:r>
    <w:r w:rsidRPr="000E37BC">
      <w:rPr>
        <w:rFonts w:ascii="Arial" w:hAnsi="Arial"/>
        <w:iCs/>
        <w:sz w:val="18"/>
        <w:szCs w:val="18"/>
      </w:rPr>
      <w:t xml:space="preserve">kontaktlærartime onsdag 13:45-14:30  </w:t>
    </w:r>
    <w:r w:rsidRPr="000E37BC">
      <w:rPr>
        <w:rFonts w:ascii="Arial" w:hAnsi="Arial"/>
        <w:b/>
        <w:iCs/>
        <w:sz w:val="18"/>
        <w:szCs w:val="18"/>
      </w:rPr>
      <w:t>TLF:</w:t>
    </w:r>
    <w:r w:rsidRPr="000E37BC">
      <w:rPr>
        <w:rFonts w:ascii="Arial" w:hAnsi="Arial"/>
        <w:iCs/>
        <w:sz w:val="18"/>
        <w:szCs w:val="18"/>
      </w:rPr>
      <w:t xml:space="preserve"> 41140569 </w:t>
    </w:r>
    <w:r w:rsidRPr="000E37BC">
      <w:rPr>
        <w:rFonts w:ascii="Arial" w:hAnsi="Arial"/>
        <w:b/>
        <w:iCs/>
        <w:sz w:val="18"/>
        <w:szCs w:val="18"/>
      </w:rPr>
      <w:t>Send melding gjennom «Min skole»-app utanom.</w:t>
    </w:r>
    <w:r w:rsidRPr="000E37BC">
      <w:rPr>
        <w:rFonts w:ascii="Arial" w:hAnsi="Arial"/>
        <w:iCs/>
        <w:sz w:val="18"/>
        <w:szCs w:val="18"/>
      </w:rPr>
      <w:t xml:space="preserve">  </w:t>
    </w:r>
  </w:p>
  <w:p w14:paraId="45DCD4C4" w14:textId="693E0BCF" w:rsidR="00C75FF0" w:rsidRPr="000E37BC" w:rsidRDefault="0F76A88C" w:rsidP="0F76A88C">
    <w:pPr>
      <w:pStyle w:val="Bunntekst"/>
      <w:rPr>
        <w:rFonts w:ascii="Arial" w:hAnsi="Arial"/>
        <w:sz w:val="18"/>
        <w:szCs w:val="18"/>
      </w:rPr>
    </w:pPr>
    <w:r w:rsidRPr="0F76A88C">
      <w:rPr>
        <w:rFonts w:ascii="Arial" w:hAnsi="Arial"/>
        <w:b/>
        <w:bCs/>
        <w:sz w:val="18"/>
        <w:szCs w:val="18"/>
      </w:rPr>
      <w:t xml:space="preserve">Ragnhild: </w:t>
    </w:r>
    <w:r w:rsidRPr="0F76A88C">
      <w:rPr>
        <w:rFonts w:ascii="Arial" w:hAnsi="Arial"/>
        <w:sz w:val="18"/>
        <w:szCs w:val="18"/>
      </w:rPr>
      <w:t xml:space="preserve">kontaktlærartime fredag 08:-08:45 </w:t>
    </w:r>
    <w:r w:rsidRPr="0F76A88C">
      <w:rPr>
        <w:rFonts w:ascii="Arial" w:hAnsi="Arial"/>
        <w:b/>
        <w:bCs/>
        <w:sz w:val="18"/>
        <w:szCs w:val="18"/>
      </w:rPr>
      <w:t>TLF:</w:t>
    </w:r>
    <w:r w:rsidRPr="0F76A88C">
      <w:rPr>
        <w:rFonts w:ascii="Arial" w:hAnsi="Arial"/>
        <w:sz w:val="18"/>
        <w:szCs w:val="18"/>
      </w:rPr>
      <w:t xml:space="preserve"> 99354538 </w:t>
    </w:r>
    <w:r w:rsidRPr="0F76A88C">
      <w:rPr>
        <w:rFonts w:ascii="Arial" w:hAnsi="Arial"/>
        <w:b/>
        <w:bCs/>
        <w:sz w:val="18"/>
        <w:szCs w:val="18"/>
      </w:rPr>
      <w:t>Send melding gjennom «Min skole»-app utanom.</w:t>
    </w:r>
    <w:r w:rsidRPr="0F76A88C">
      <w:rPr>
        <w:rFonts w:ascii="Arial" w:hAnsi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FAA07" w14:textId="77777777" w:rsidR="00825E5B" w:rsidRDefault="00825E5B">
      <w:r>
        <w:separator/>
      </w:r>
    </w:p>
  </w:footnote>
  <w:footnote w:type="continuationSeparator" w:id="0">
    <w:p w14:paraId="5C475EAF" w14:textId="77777777" w:rsidR="00825E5B" w:rsidRDefault="00825E5B">
      <w:r>
        <w:continuationSeparator/>
      </w:r>
    </w:p>
  </w:footnote>
  <w:footnote w:type="continuationNotice" w:id="1">
    <w:p w14:paraId="0D97B1C6" w14:textId="77777777" w:rsidR="00825E5B" w:rsidRDefault="00825E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485F" w14:textId="46588411" w:rsidR="00C75FF0" w:rsidRPr="00365879" w:rsidRDefault="775700BE" w:rsidP="775700BE">
    <w:pPr>
      <w:pStyle w:val="Topptekst"/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775700BE">
      <w:rPr>
        <w:rFonts w:ascii="Arial Black" w:eastAsia="DejaVu Sans" w:hAnsi="Arial Black" w:cs="DejaVu Sans"/>
        <w:i/>
        <w:iCs/>
        <w:smallCaps/>
        <w:sz w:val="36"/>
        <w:szCs w:val="36"/>
        <w:lang w:eastAsia="nn-NO" w:bidi="nn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Veke 38 </w:t>
    </w:r>
    <w:r w:rsidRPr="775700BE">
      <w:rPr>
        <w:rFonts w:ascii="Trebuchet MS" w:eastAsia="DejaVu Sans" w:hAnsi="Trebuchet MS" w:cs="DejaVu Sans"/>
        <w:i/>
        <w:iCs/>
        <w:lang w:eastAsia="nn-NO" w:bidi="nn-NO"/>
      </w:rPr>
      <w:t xml:space="preserve"> for 5.KLASSE  </w:t>
    </w:r>
    <w:r w:rsidRPr="775700BE"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14. september– 18. september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hybridMultilevel"/>
    <w:tmpl w:val="00000003"/>
    <w:lvl w:ilvl="0" w:tplc="D2EAEC42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43FC99C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40AA3E14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15DE282C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B76014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1FC2A870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5060DCCE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85FCA9EC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33E2B00A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5F6E0E"/>
    <w:multiLevelType w:val="hybridMultilevel"/>
    <w:tmpl w:val="9B3E009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55E"/>
    <w:multiLevelType w:val="hybridMultilevel"/>
    <w:tmpl w:val="A1249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478"/>
    <w:multiLevelType w:val="hybridMultilevel"/>
    <w:tmpl w:val="A9409B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5BE"/>
    <w:multiLevelType w:val="hybridMultilevel"/>
    <w:tmpl w:val="91BC608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FCE"/>
    <w:multiLevelType w:val="hybridMultilevel"/>
    <w:tmpl w:val="2C04FA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6E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0B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E0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6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5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2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2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FF8"/>
    <w:multiLevelType w:val="hybridMultilevel"/>
    <w:tmpl w:val="43965AD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46E7"/>
    <w:multiLevelType w:val="hybridMultilevel"/>
    <w:tmpl w:val="8F6A646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6A1"/>
    <w:multiLevelType w:val="hybridMultilevel"/>
    <w:tmpl w:val="150E2E3A"/>
    <w:lvl w:ilvl="0" w:tplc="B6BA8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CC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C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C4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0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0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06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4C82"/>
    <w:multiLevelType w:val="hybridMultilevel"/>
    <w:tmpl w:val="BEB25544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94CEF"/>
    <w:multiLevelType w:val="hybridMultilevel"/>
    <w:tmpl w:val="5CA454C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5BCB"/>
    <w:multiLevelType w:val="hybridMultilevel"/>
    <w:tmpl w:val="6C22C5A0"/>
    <w:lvl w:ilvl="0" w:tplc="818E8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6494"/>
    <w:multiLevelType w:val="hybridMultilevel"/>
    <w:tmpl w:val="B16CEE86"/>
    <w:lvl w:ilvl="0" w:tplc="1CAA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A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E7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A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A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4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6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6A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511"/>
    <w:multiLevelType w:val="hybridMultilevel"/>
    <w:tmpl w:val="6EAC314A"/>
    <w:lvl w:ilvl="0" w:tplc="62C47CF4">
      <w:start w:val="1"/>
      <w:numFmt w:val="decimal"/>
      <w:lvlText w:val="%1."/>
      <w:lvlJc w:val="left"/>
      <w:pPr>
        <w:ind w:left="720" w:hanging="360"/>
      </w:pPr>
    </w:lvl>
    <w:lvl w:ilvl="1" w:tplc="F89C329C">
      <w:start w:val="1"/>
      <w:numFmt w:val="lowerLetter"/>
      <w:lvlText w:val="%2."/>
      <w:lvlJc w:val="left"/>
      <w:pPr>
        <w:ind w:left="1440" w:hanging="360"/>
      </w:pPr>
    </w:lvl>
    <w:lvl w:ilvl="2" w:tplc="E6F6EAF0">
      <w:start w:val="1"/>
      <w:numFmt w:val="lowerRoman"/>
      <w:lvlText w:val="%3."/>
      <w:lvlJc w:val="right"/>
      <w:pPr>
        <w:ind w:left="2160" w:hanging="180"/>
      </w:pPr>
    </w:lvl>
    <w:lvl w:ilvl="3" w:tplc="B8FC3B96">
      <w:start w:val="1"/>
      <w:numFmt w:val="decimal"/>
      <w:lvlText w:val="%4."/>
      <w:lvlJc w:val="left"/>
      <w:pPr>
        <w:ind w:left="2880" w:hanging="360"/>
      </w:pPr>
    </w:lvl>
    <w:lvl w:ilvl="4" w:tplc="4AC00F60">
      <w:start w:val="1"/>
      <w:numFmt w:val="lowerLetter"/>
      <w:lvlText w:val="%5."/>
      <w:lvlJc w:val="left"/>
      <w:pPr>
        <w:ind w:left="3600" w:hanging="360"/>
      </w:pPr>
    </w:lvl>
    <w:lvl w:ilvl="5" w:tplc="1D4AF3D4">
      <w:start w:val="1"/>
      <w:numFmt w:val="lowerRoman"/>
      <w:lvlText w:val="%6."/>
      <w:lvlJc w:val="right"/>
      <w:pPr>
        <w:ind w:left="4320" w:hanging="180"/>
      </w:pPr>
    </w:lvl>
    <w:lvl w:ilvl="6" w:tplc="8FAACE4C">
      <w:start w:val="1"/>
      <w:numFmt w:val="decimal"/>
      <w:lvlText w:val="%7."/>
      <w:lvlJc w:val="left"/>
      <w:pPr>
        <w:ind w:left="5040" w:hanging="360"/>
      </w:pPr>
    </w:lvl>
    <w:lvl w:ilvl="7" w:tplc="BEDC7144">
      <w:start w:val="1"/>
      <w:numFmt w:val="lowerLetter"/>
      <w:lvlText w:val="%8."/>
      <w:lvlJc w:val="left"/>
      <w:pPr>
        <w:ind w:left="5760" w:hanging="360"/>
      </w:pPr>
    </w:lvl>
    <w:lvl w:ilvl="8" w:tplc="D7A6A7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9EB"/>
    <w:multiLevelType w:val="hybridMultilevel"/>
    <w:tmpl w:val="AB5ED4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68E9"/>
    <w:multiLevelType w:val="hybridMultilevel"/>
    <w:tmpl w:val="265297B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74DEF"/>
    <w:multiLevelType w:val="hybridMultilevel"/>
    <w:tmpl w:val="A5F8C266"/>
    <w:lvl w:ilvl="0" w:tplc="C16A919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C6F27"/>
    <w:multiLevelType w:val="hybridMultilevel"/>
    <w:tmpl w:val="F9FE4F56"/>
    <w:lvl w:ilvl="0" w:tplc="1B225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A2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0D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C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8B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E4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66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93C"/>
    <w:multiLevelType w:val="hybridMultilevel"/>
    <w:tmpl w:val="A1A00B4C"/>
    <w:lvl w:ilvl="0" w:tplc="9D5E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6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0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2B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2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D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D74D6"/>
    <w:multiLevelType w:val="hybridMultilevel"/>
    <w:tmpl w:val="22DE03D0"/>
    <w:lvl w:ilvl="0" w:tplc="B1FA5FF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6FF"/>
    <w:multiLevelType w:val="hybridMultilevel"/>
    <w:tmpl w:val="BC9C31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26F6"/>
    <w:multiLevelType w:val="hybridMultilevel"/>
    <w:tmpl w:val="AF3050F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3686"/>
    <w:multiLevelType w:val="hybridMultilevel"/>
    <w:tmpl w:val="DFECFAA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053C"/>
    <w:multiLevelType w:val="hybridMultilevel"/>
    <w:tmpl w:val="5A14375C"/>
    <w:lvl w:ilvl="0" w:tplc="74CE810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6C97"/>
    <w:multiLevelType w:val="hybridMultilevel"/>
    <w:tmpl w:val="71C63BE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B2528"/>
    <w:multiLevelType w:val="hybridMultilevel"/>
    <w:tmpl w:val="B164ED7A"/>
    <w:lvl w:ilvl="0" w:tplc="3948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CA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A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9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4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6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00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2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DB7"/>
    <w:multiLevelType w:val="hybridMultilevel"/>
    <w:tmpl w:val="3D5C49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16119"/>
    <w:multiLevelType w:val="hybridMultilevel"/>
    <w:tmpl w:val="8ABCCE34"/>
    <w:lvl w:ilvl="0" w:tplc="3C68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8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7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C2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65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0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21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D65"/>
    <w:multiLevelType w:val="hybridMultilevel"/>
    <w:tmpl w:val="5DA2A5F6"/>
    <w:lvl w:ilvl="0" w:tplc="75049966">
      <w:start w:val="1"/>
      <w:numFmt w:val="decimal"/>
      <w:lvlText w:val="%1."/>
      <w:lvlJc w:val="left"/>
      <w:pPr>
        <w:ind w:left="720" w:hanging="360"/>
      </w:pPr>
    </w:lvl>
    <w:lvl w:ilvl="1" w:tplc="639A8F52">
      <w:start w:val="1"/>
      <w:numFmt w:val="lowerLetter"/>
      <w:lvlText w:val="%2."/>
      <w:lvlJc w:val="left"/>
      <w:pPr>
        <w:ind w:left="1440" w:hanging="360"/>
      </w:pPr>
    </w:lvl>
    <w:lvl w:ilvl="2" w:tplc="A906BC94">
      <w:start w:val="1"/>
      <w:numFmt w:val="lowerRoman"/>
      <w:lvlText w:val="%3."/>
      <w:lvlJc w:val="right"/>
      <w:pPr>
        <w:ind w:left="2160" w:hanging="180"/>
      </w:pPr>
    </w:lvl>
    <w:lvl w:ilvl="3" w:tplc="04D23748">
      <w:start w:val="1"/>
      <w:numFmt w:val="decimal"/>
      <w:lvlText w:val="%4."/>
      <w:lvlJc w:val="left"/>
      <w:pPr>
        <w:ind w:left="2880" w:hanging="360"/>
      </w:pPr>
    </w:lvl>
    <w:lvl w:ilvl="4" w:tplc="2EA4BAC8">
      <w:start w:val="1"/>
      <w:numFmt w:val="lowerLetter"/>
      <w:lvlText w:val="%5."/>
      <w:lvlJc w:val="left"/>
      <w:pPr>
        <w:ind w:left="3600" w:hanging="360"/>
      </w:pPr>
    </w:lvl>
    <w:lvl w:ilvl="5" w:tplc="20CECBC4">
      <w:start w:val="1"/>
      <w:numFmt w:val="lowerRoman"/>
      <w:lvlText w:val="%6."/>
      <w:lvlJc w:val="right"/>
      <w:pPr>
        <w:ind w:left="4320" w:hanging="180"/>
      </w:pPr>
    </w:lvl>
    <w:lvl w:ilvl="6" w:tplc="BAEEF4A8">
      <w:start w:val="1"/>
      <w:numFmt w:val="decimal"/>
      <w:lvlText w:val="%7."/>
      <w:lvlJc w:val="left"/>
      <w:pPr>
        <w:ind w:left="5040" w:hanging="360"/>
      </w:pPr>
    </w:lvl>
    <w:lvl w:ilvl="7" w:tplc="718679F4">
      <w:start w:val="1"/>
      <w:numFmt w:val="lowerLetter"/>
      <w:lvlText w:val="%8."/>
      <w:lvlJc w:val="left"/>
      <w:pPr>
        <w:ind w:left="5760" w:hanging="360"/>
      </w:pPr>
    </w:lvl>
    <w:lvl w:ilvl="8" w:tplc="247E65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5D2C"/>
    <w:multiLevelType w:val="hybridMultilevel"/>
    <w:tmpl w:val="4E068A8A"/>
    <w:lvl w:ilvl="0" w:tplc="6952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4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1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40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26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81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C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208F8"/>
    <w:multiLevelType w:val="hybridMultilevel"/>
    <w:tmpl w:val="ABC655D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5CCC"/>
    <w:multiLevelType w:val="hybridMultilevel"/>
    <w:tmpl w:val="B57E114E"/>
    <w:lvl w:ilvl="0" w:tplc="1D92B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F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88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68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A0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C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40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1834"/>
    <w:multiLevelType w:val="hybridMultilevel"/>
    <w:tmpl w:val="BF7437AC"/>
    <w:lvl w:ilvl="0" w:tplc="A88EC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F5C65"/>
    <w:multiLevelType w:val="hybridMultilevel"/>
    <w:tmpl w:val="FA72AAD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5D67"/>
    <w:multiLevelType w:val="hybridMultilevel"/>
    <w:tmpl w:val="F21843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E25CF"/>
    <w:multiLevelType w:val="hybridMultilevel"/>
    <w:tmpl w:val="6C00B838"/>
    <w:lvl w:ilvl="0" w:tplc="B54E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4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E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E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C3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0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9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47158"/>
    <w:multiLevelType w:val="hybridMultilevel"/>
    <w:tmpl w:val="297E25C8"/>
    <w:lvl w:ilvl="0" w:tplc="BC1E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27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6B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6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6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6E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C2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E2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F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F11C5"/>
    <w:multiLevelType w:val="hybridMultilevel"/>
    <w:tmpl w:val="F0D00C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38"/>
  </w:num>
  <w:num w:numId="5">
    <w:abstractNumId w:val="29"/>
  </w:num>
  <w:num w:numId="6">
    <w:abstractNumId w:val="14"/>
  </w:num>
  <w:num w:numId="7">
    <w:abstractNumId w:val="37"/>
  </w:num>
  <w:num w:numId="8">
    <w:abstractNumId w:val="7"/>
  </w:num>
  <w:num w:numId="9">
    <w:abstractNumId w:val="33"/>
  </w:num>
  <w:num w:numId="10">
    <w:abstractNumId w:val="10"/>
  </w:num>
  <w:num w:numId="11">
    <w:abstractNumId w:val="20"/>
  </w:num>
  <w:num w:numId="12">
    <w:abstractNumId w:val="31"/>
  </w:num>
  <w:num w:numId="13">
    <w:abstractNumId w:val="30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32"/>
  </w:num>
  <w:num w:numId="20">
    <w:abstractNumId w:val="3"/>
  </w:num>
  <w:num w:numId="21">
    <w:abstractNumId w:val="8"/>
  </w:num>
  <w:num w:numId="22">
    <w:abstractNumId w:val="24"/>
  </w:num>
  <w:num w:numId="23">
    <w:abstractNumId w:val="9"/>
  </w:num>
  <w:num w:numId="24">
    <w:abstractNumId w:val="26"/>
  </w:num>
  <w:num w:numId="25">
    <w:abstractNumId w:val="6"/>
  </w:num>
  <w:num w:numId="26">
    <w:abstractNumId w:val="35"/>
  </w:num>
  <w:num w:numId="27">
    <w:abstractNumId w:val="23"/>
  </w:num>
  <w:num w:numId="28">
    <w:abstractNumId w:val="12"/>
  </w:num>
  <w:num w:numId="29">
    <w:abstractNumId w:val="4"/>
  </w:num>
  <w:num w:numId="30">
    <w:abstractNumId w:val="22"/>
  </w:num>
  <w:num w:numId="31">
    <w:abstractNumId w:val="39"/>
  </w:num>
  <w:num w:numId="32">
    <w:abstractNumId w:val="25"/>
  </w:num>
  <w:num w:numId="33">
    <w:abstractNumId w:val="18"/>
  </w:num>
  <w:num w:numId="34">
    <w:abstractNumId w:val="13"/>
  </w:num>
  <w:num w:numId="35">
    <w:abstractNumId w:val="21"/>
  </w:num>
  <w:num w:numId="36">
    <w:abstractNumId w:val="34"/>
  </w:num>
  <w:num w:numId="37">
    <w:abstractNumId w:val="16"/>
  </w:num>
  <w:num w:numId="38">
    <w:abstractNumId w:val="36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C"/>
    <w:rsid w:val="000005D8"/>
    <w:rsid w:val="0000651A"/>
    <w:rsid w:val="000074CF"/>
    <w:rsid w:val="00010825"/>
    <w:rsid w:val="000121F9"/>
    <w:rsid w:val="0001681A"/>
    <w:rsid w:val="00017F47"/>
    <w:rsid w:val="00020292"/>
    <w:rsid w:val="00024F41"/>
    <w:rsid w:val="000258FF"/>
    <w:rsid w:val="00031477"/>
    <w:rsid w:val="000320D8"/>
    <w:rsid w:val="0003295A"/>
    <w:rsid w:val="000444E2"/>
    <w:rsid w:val="0004728A"/>
    <w:rsid w:val="00050290"/>
    <w:rsid w:val="00055490"/>
    <w:rsid w:val="00060B0F"/>
    <w:rsid w:val="000657B1"/>
    <w:rsid w:val="00066742"/>
    <w:rsid w:val="0007657B"/>
    <w:rsid w:val="000847A2"/>
    <w:rsid w:val="0009287F"/>
    <w:rsid w:val="0009523F"/>
    <w:rsid w:val="00095B63"/>
    <w:rsid w:val="000A0C2E"/>
    <w:rsid w:val="000A34D7"/>
    <w:rsid w:val="000A4ACA"/>
    <w:rsid w:val="000A630E"/>
    <w:rsid w:val="000A7C4C"/>
    <w:rsid w:val="000B3E34"/>
    <w:rsid w:val="000B6B52"/>
    <w:rsid w:val="000C0C2F"/>
    <w:rsid w:val="000D0F08"/>
    <w:rsid w:val="000D5581"/>
    <w:rsid w:val="000E00A4"/>
    <w:rsid w:val="000E2A56"/>
    <w:rsid w:val="000E37BC"/>
    <w:rsid w:val="000E4B5C"/>
    <w:rsid w:val="000E635C"/>
    <w:rsid w:val="000E6479"/>
    <w:rsid w:val="000EECD0"/>
    <w:rsid w:val="00110BFF"/>
    <w:rsid w:val="00112A2E"/>
    <w:rsid w:val="0011528F"/>
    <w:rsid w:val="0011715B"/>
    <w:rsid w:val="001179CA"/>
    <w:rsid w:val="001217CC"/>
    <w:rsid w:val="001238C7"/>
    <w:rsid w:val="00123F14"/>
    <w:rsid w:val="00124785"/>
    <w:rsid w:val="001250BE"/>
    <w:rsid w:val="00130B0D"/>
    <w:rsid w:val="0013380F"/>
    <w:rsid w:val="00133A97"/>
    <w:rsid w:val="0013439D"/>
    <w:rsid w:val="00136D28"/>
    <w:rsid w:val="00140CC1"/>
    <w:rsid w:val="001422D7"/>
    <w:rsid w:val="00142791"/>
    <w:rsid w:val="00150A57"/>
    <w:rsid w:val="00153A26"/>
    <w:rsid w:val="00153DC5"/>
    <w:rsid w:val="00154534"/>
    <w:rsid w:val="001610AB"/>
    <w:rsid w:val="00163A00"/>
    <w:rsid w:val="00164417"/>
    <w:rsid w:val="001666ED"/>
    <w:rsid w:val="001677EA"/>
    <w:rsid w:val="00170297"/>
    <w:rsid w:val="00174DDE"/>
    <w:rsid w:val="0017625D"/>
    <w:rsid w:val="001874C9"/>
    <w:rsid w:val="001924B4"/>
    <w:rsid w:val="00195D39"/>
    <w:rsid w:val="001A2028"/>
    <w:rsid w:val="001A2BE2"/>
    <w:rsid w:val="001A554B"/>
    <w:rsid w:val="001B0C4E"/>
    <w:rsid w:val="001B44A9"/>
    <w:rsid w:val="001B4788"/>
    <w:rsid w:val="001B56BD"/>
    <w:rsid w:val="001C74F1"/>
    <w:rsid w:val="001D1385"/>
    <w:rsid w:val="001D304E"/>
    <w:rsid w:val="001D373D"/>
    <w:rsid w:val="001D3F5A"/>
    <w:rsid w:val="001E0568"/>
    <w:rsid w:val="001E2FC5"/>
    <w:rsid w:val="001E4733"/>
    <w:rsid w:val="001E4B94"/>
    <w:rsid w:val="001F0889"/>
    <w:rsid w:val="001F2974"/>
    <w:rsid w:val="001F32BB"/>
    <w:rsid w:val="0020524F"/>
    <w:rsid w:val="002056AD"/>
    <w:rsid w:val="00207AEA"/>
    <w:rsid w:val="00215E41"/>
    <w:rsid w:val="00216C32"/>
    <w:rsid w:val="0022136B"/>
    <w:rsid w:val="00221A8E"/>
    <w:rsid w:val="002245D1"/>
    <w:rsid w:val="0022560A"/>
    <w:rsid w:val="002275C5"/>
    <w:rsid w:val="00230176"/>
    <w:rsid w:val="0023104B"/>
    <w:rsid w:val="00231668"/>
    <w:rsid w:val="00234412"/>
    <w:rsid w:val="00234D62"/>
    <w:rsid w:val="00240219"/>
    <w:rsid w:val="0024173B"/>
    <w:rsid w:val="00243539"/>
    <w:rsid w:val="00243DD5"/>
    <w:rsid w:val="002463B8"/>
    <w:rsid w:val="00247465"/>
    <w:rsid w:val="00247F36"/>
    <w:rsid w:val="00253065"/>
    <w:rsid w:val="002536AA"/>
    <w:rsid w:val="002556DD"/>
    <w:rsid w:val="00255852"/>
    <w:rsid w:val="002573BB"/>
    <w:rsid w:val="00257E87"/>
    <w:rsid w:val="00260031"/>
    <w:rsid w:val="0026026D"/>
    <w:rsid w:val="002624EE"/>
    <w:rsid w:val="00263642"/>
    <w:rsid w:val="00265B7D"/>
    <w:rsid w:val="00267914"/>
    <w:rsid w:val="002716EA"/>
    <w:rsid w:val="00276409"/>
    <w:rsid w:val="00276605"/>
    <w:rsid w:val="002817D4"/>
    <w:rsid w:val="00282A77"/>
    <w:rsid w:val="00283A49"/>
    <w:rsid w:val="00285783"/>
    <w:rsid w:val="002867DE"/>
    <w:rsid w:val="00286AFC"/>
    <w:rsid w:val="00287A6A"/>
    <w:rsid w:val="002941FD"/>
    <w:rsid w:val="0029766A"/>
    <w:rsid w:val="00297EC8"/>
    <w:rsid w:val="002A3A0B"/>
    <w:rsid w:val="002A6320"/>
    <w:rsid w:val="002A7FA5"/>
    <w:rsid w:val="002B0501"/>
    <w:rsid w:val="002B0A19"/>
    <w:rsid w:val="002B1E52"/>
    <w:rsid w:val="002B44BD"/>
    <w:rsid w:val="002B60B4"/>
    <w:rsid w:val="002B71D8"/>
    <w:rsid w:val="002C1431"/>
    <w:rsid w:val="002C1873"/>
    <w:rsid w:val="002C32CA"/>
    <w:rsid w:val="002C3FC3"/>
    <w:rsid w:val="002C67F3"/>
    <w:rsid w:val="002C6F6D"/>
    <w:rsid w:val="002C75C0"/>
    <w:rsid w:val="002D19AE"/>
    <w:rsid w:val="002D1F8F"/>
    <w:rsid w:val="002D20CC"/>
    <w:rsid w:val="002D66F9"/>
    <w:rsid w:val="002E01B2"/>
    <w:rsid w:val="002E0ED0"/>
    <w:rsid w:val="002E2D16"/>
    <w:rsid w:val="002E3BF0"/>
    <w:rsid w:val="002E495A"/>
    <w:rsid w:val="002F0202"/>
    <w:rsid w:val="002F0EBB"/>
    <w:rsid w:val="002F2031"/>
    <w:rsid w:val="002F3357"/>
    <w:rsid w:val="002F5D78"/>
    <w:rsid w:val="002F657C"/>
    <w:rsid w:val="002F74B3"/>
    <w:rsid w:val="003003D7"/>
    <w:rsid w:val="00301603"/>
    <w:rsid w:val="003028EE"/>
    <w:rsid w:val="00303DEA"/>
    <w:rsid w:val="00304542"/>
    <w:rsid w:val="0030516F"/>
    <w:rsid w:val="0030591B"/>
    <w:rsid w:val="00305B4A"/>
    <w:rsid w:val="00311497"/>
    <w:rsid w:val="00316DE6"/>
    <w:rsid w:val="00322B1F"/>
    <w:rsid w:val="003259F1"/>
    <w:rsid w:val="00326000"/>
    <w:rsid w:val="00333032"/>
    <w:rsid w:val="003345D2"/>
    <w:rsid w:val="00335DBF"/>
    <w:rsid w:val="003374AB"/>
    <w:rsid w:val="00342433"/>
    <w:rsid w:val="00356450"/>
    <w:rsid w:val="00357381"/>
    <w:rsid w:val="00361E24"/>
    <w:rsid w:val="0036413C"/>
    <w:rsid w:val="00365879"/>
    <w:rsid w:val="0036700A"/>
    <w:rsid w:val="00367044"/>
    <w:rsid w:val="00372457"/>
    <w:rsid w:val="00372740"/>
    <w:rsid w:val="00376623"/>
    <w:rsid w:val="0037766E"/>
    <w:rsid w:val="003808E2"/>
    <w:rsid w:val="00382D8A"/>
    <w:rsid w:val="0038403C"/>
    <w:rsid w:val="003A199B"/>
    <w:rsid w:val="003A6FBC"/>
    <w:rsid w:val="003B45AA"/>
    <w:rsid w:val="003B4910"/>
    <w:rsid w:val="003B570A"/>
    <w:rsid w:val="003B687A"/>
    <w:rsid w:val="003B6C7E"/>
    <w:rsid w:val="003C21AF"/>
    <w:rsid w:val="003C2BEE"/>
    <w:rsid w:val="003C7044"/>
    <w:rsid w:val="003D0AB2"/>
    <w:rsid w:val="003D144E"/>
    <w:rsid w:val="003D242F"/>
    <w:rsid w:val="003D3A96"/>
    <w:rsid w:val="003D672E"/>
    <w:rsid w:val="003D68E1"/>
    <w:rsid w:val="003D72D9"/>
    <w:rsid w:val="003E1273"/>
    <w:rsid w:val="003E1BF4"/>
    <w:rsid w:val="003E35AF"/>
    <w:rsid w:val="003E4866"/>
    <w:rsid w:val="003E4B8D"/>
    <w:rsid w:val="003E5112"/>
    <w:rsid w:val="003E53E4"/>
    <w:rsid w:val="003E5CFC"/>
    <w:rsid w:val="003E615D"/>
    <w:rsid w:val="003E67A3"/>
    <w:rsid w:val="003F081B"/>
    <w:rsid w:val="003F2E2B"/>
    <w:rsid w:val="003F6959"/>
    <w:rsid w:val="003F7833"/>
    <w:rsid w:val="003F9F0F"/>
    <w:rsid w:val="0040504F"/>
    <w:rsid w:val="00410B7E"/>
    <w:rsid w:val="0041291E"/>
    <w:rsid w:val="0041336C"/>
    <w:rsid w:val="00413667"/>
    <w:rsid w:val="00414A92"/>
    <w:rsid w:val="00417EB7"/>
    <w:rsid w:val="00426668"/>
    <w:rsid w:val="00430C50"/>
    <w:rsid w:val="0043570E"/>
    <w:rsid w:val="00437EE3"/>
    <w:rsid w:val="00441428"/>
    <w:rsid w:val="004449D5"/>
    <w:rsid w:val="004484A6"/>
    <w:rsid w:val="00451870"/>
    <w:rsid w:val="00455532"/>
    <w:rsid w:val="00465564"/>
    <w:rsid w:val="004707BD"/>
    <w:rsid w:val="00471334"/>
    <w:rsid w:val="004719F1"/>
    <w:rsid w:val="00474FE0"/>
    <w:rsid w:val="004755B7"/>
    <w:rsid w:val="004773E4"/>
    <w:rsid w:val="00484224"/>
    <w:rsid w:val="00484AB9"/>
    <w:rsid w:val="004906AC"/>
    <w:rsid w:val="00493824"/>
    <w:rsid w:val="00495A36"/>
    <w:rsid w:val="004A07CF"/>
    <w:rsid w:val="004A5CA8"/>
    <w:rsid w:val="004A6F7A"/>
    <w:rsid w:val="004A7BE2"/>
    <w:rsid w:val="004B09A0"/>
    <w:rsid w:val="004B137A"/>
    <w:rsid w:val="004B3A56"/>
    <w:rsid w:val="004B4BD0"/>
    <w:rsid w:val="004B6E68"/>
    <w:rsid w:val="004C2378"/>
    <w:rsid w:val="004C35D9"/>
    <w:rsid w:val="004C7D73"/>
    <w:rsid w:val="004D1542"/>
    <w:rsid w:val="004D2FF2"/>
    <w:rsid w:val="004D50D4"/>
    <w:rsid w:val="004E01CF"/>
    <w:rsid w:val="004E1346"/>
    <w:rsid w:val="004E5A21"/>
    <w:rsid w:val="004F1619"/>
    <w:rsid w:val="00501622"/>
    <w:rsid w:val="0050603A"/>
    <w:rsid w:val="00510C33"/>
    <w:rsid w:val="00510FF3"/>
    <w:rsid w:val="00512AA5"/>
    <w:rsid w:val="0051311F"/>
    <w:rsid w:val="00522C80"/>
    <w:rsid w:val="00524781"/>
    <w:rsid w:val="00525F77"/>
    <w:rsid w:val="00531BB2"/>
    <w:rsid w:val="005369A9"/>
    <w:rsid w:val="00536BE2"/>
    <w:rsid w:val="0054079A"/>
    <w:rsid w:val="0054204E"/>
    <w:rsid w:val="00542435"/>
    <w:rsid w:val="005438B0"/>
    <w:rsid w:val="00545DB9"/>
    <w:rsid w:val="00547E7A"/>
    <w:rsid w:val="00550E32"/>
    <w:rsid w:val="00554B71"/>
    <w:rsid w:val="00555820"/>
    <w:rsid w:val="00560107"/>
    <w:rsid w:val="00564312"/>
    <w:rsid w:val="00570774"/>
    <w:rsid w:val="00570B87"/>
    <w:rsid w:val="0057282F"/>
    <w:rsid w:val="00573ABA"/>
    <w:rsid w:val="00574460"/>
    <w:rsid w:val="00577F3A"/>
    <w:rsid w:val="00580BB3"/>
    <w:rsid w:val="00581B40"/>
    <w:rsid w:val="00582CBA"/>
    <w:rsid w:val="005835A8"/>
    <w:rsid w:val="005860C8"/>
    <w:rsid w:val="00587589"/>
    <w:rsid w:val="00593F71"/>
    <w:rsid w:val="005951E6"/>
    <w:rsid w:val="005979F4"/>
    <w:rsid w:val="005A2E53"/>
    <w:rsid w:val="005A3D6C"/>
    <w:rsid w:val="005A401E"/>
    <w:rsid w:val="005A5286"/>
    <w:rsid w:val="005A7C74"/>
    <w:rsid w:val="005B51BC"/>
    <w:rsid w:val="005B6FCA"/>
    <w:rsid w:val="005B7257"/>
    <w:rsid w:val="005B791F"/>
    <w:rsid w:val="005C011A"/>
    <w:rsid w:val="005C1FAE"/>
    <w:rsid w:val="005D0813"/>
    <w:rsid w:val="005D0C99"/>
    <w:rsid w:val="005D17FD"/>
    <w:rsid w:val="005E0227"/>
    <w:rsid w:val="005E13E9"/>
    <w:rsid w:val="005E3F9E"/>
    <w:rsid w:val="005E405E"/>
    <w:rsid w:val="005E4E7D"/>
    <w:rsid w:val="005E5908"/>
    <w:rsid w:val="005E66B7"/>
    <w:rsid w:val="005F1ACA"/>
    <w:rsid w:val="005F4C52"/>
    <w:rsid w:val="005F68ED"/>
    <w:rsid w:val="005F7BB3"/>
    <w:rsid w:val="00600329"/>
    <w:rsid w:val="006006FD"/>
    <w:rsid w:val="006033D4"/>
    <w:rsid w:val="0060378F"/>
    <w:rsid w:val="006038FF"/>
    <w:rsid w:val="00603BCC"/>
    <w:rsid w:val="006052BB"/>
    <w:rsid w:val="0061576A"/>
    <w:rsid w:val="00615820"/>
    <w:rsid w:val="0062573E"/>
    <w:rsid w:val="006336B9"/>
    <w:rsid w:val="00636CCB"/>
    <w:rsid w:val="00643337"/>
    <w:rsid w:val="00643E92"/>
    <w:rsid w:val="006464DA"/>
    <w:rsid w:val="0064776C"/>
    <w:rsid w:val="00647837"/>
    <w:rsid w:val="00653875"/>
    <w:rsid w:val="0065630F"/>
    <w:rsid w:val="0065667A"/>
    <w:rsid w:val="00657E5C"/>
    <w:rsid w:val="00660F81"/>
    <w:rsid w:val="0066152C"/>
    <w:rsid w:val="00662F9F"/>
    <w:rsid w:val="00676B36"/>
    <w:rsid w:val="00677127"/>
    <w:rsid w:val="00681910"/>
    <w:rsid w:val="0068677C"/>
    <w:rsid w:val="006910B3"/>
    <w:rsid w:val="00696B3A"/>
    <w:rsid w:val="006A0BE9"/>
    <w:rsid w:val="006A2F7B"/>
    <w:rsid w:val="006A5FD9"/>
    <w:rsid w:val="006A6E62"/>
    <w:rsid w:val="006B34D1"/>
    <w:rsid w:val="006C0E8E"/>
    <w:rsid w:val="006C11D4"/>
    <w:rsid w:val="006C22A6"/>
    <w:rsid w:val="006C4B90"/>
    <w:rsid w:val="006C4DBD"/>
    <w:rsid w:val="006C5738"/>
    <w:rsid w:val="006C6C92"/>
    <w:rsid w:val="006C7F37"/>
    <w:rsid w:val="006D1033"/>
    <w:rsid w:val="006D3A3E"/>
    <w:rsid w:val="006D3F4A"/>
    <w:rsid w:val="006E08B8"/>
    <w:rsid w:val="006E5358"/>
    <w:rsid w:val="006F0BEA"/>
    <w:rsid w:val="006F16F6"/>
    <w:rsid w:val="00713161"/>
    <w:rsid w:val="007131CA"/>
    <w:rsid w:val="00713C88"/>
    <w:rsid w:val="00714353"/>
    <w:rsid w:val="00714505"/>
    <w:rsid w:val="00730E41"/>
    <w:rsid w:val="00732427"/>
    <w:rsid w:val="0074017E"/>
    <w:rsid w:val="00740AD2"/>
    <w:rsid w:val="00741A30"/>
    <w:rsid w:val="00750534"/>
    <w:rsid w:val="0075180E"/>
    <w:rsid w:val="00752FFB"/>
    <w:rsid w:val="007571C5"/>
    <w:rsid w:val="00757A94"/>
    <w:rsid w:val="00760D0E"/>
    <w:rsid w:val="00763257"/>
    <w:rsid w:val="00764B9E"/>
    <w:rsid w:val="00764ED2"/>
    <w:rsid w:val="00772E0A"/>
    <w:rsid w:val="00774384"/>
    <w:rsid w:val="007770A8"/>
    <w:rsid w:val="00777D9A"/>
    <w:rsid w:val="00781BF7"/>
    <w:rsid w:val="0078286E"/>
    <w:rsid w:val="007839F6"/>
    <w:rsid w:val="00787E76"/>
    <w:rsid w:val="00791ED4"/>
    <w:rsid w:val="00792199"/>
    <w:rsid w:val="00794D8F"/>
    <w:rsid w:val="00795364"/>
    <w:rsid w:val="007A1C9B"/>
    <w:rsid w:val="007A6EBE"/>
    <w:rsid w:val="007A7A7C"/>
    <w:rsid w:val="007B116F"/>
    <w:rsid w:val="007B20E6"/>
    <w:rsid w:val="007B46E1"/>
    <w:rsid w:val="007B471D"/>
    <w:rsid w:val="007D12D3"/>
    <w:rsid w:val="007E0379"/>
    <w:rsid w:val="007E08D9"/>
    <w:rsid w:val="007E57F0"/>
    <w:rsid w:val="007E59EA"/>
    <w:rsid w:val="007F10CA"/>
    <w:rsid w:val="007F2682"/>
    <w:rsid w:val="007F4EE7"/>
    <w:rsid w:val="008015DB"/>
    <w:rsid w:val="00803EDD"/>
    <w:rsid w:val="00806021"/>
    <w:rsid w:val="00806536"/>
    <w:rsid w:val="00813165"/>
    <w:rsid w:val="00814F82"/>
    <w:rsid w:val="0081710F"/>
    <w:rsid w:val="00817765"/>
    <w:rsid w:val="008208B2"/>
    <w:rsid w:val="008233B4"/>
    <w:rsid w:val="008244AE"/>
    <w:rsid w:val="00824F15"/>
    <w:rsid w:val="00825BFC"/>
    <w:rsid w:val="00825E5B"/>
    <w:rsid w:val="00830A39"/>
    <w:rsid w:val="00831457"/>
    <w:rsid w:val="00833456"/>
    <w:rsid w:val="008337DD"/>
    <w:rsid w:val="00840071"/>
    <w:rsid w:val="0084102F"/>
    <w:rsid w:val="00842C76"/>
    <w:rsid w:val="00845C51"/>
    <w:rsid w:val="00847B00"/>
    <w:rsid w:val="008505F9"/>
    <w:rsid w:val="00851FE4"/>
    <w:rsid w:val="0086170D"/>
    <w:rsid w:val="00861E43"/>
    <w:rsid w:val="008629AA"/>
    <w:rsid w:val="00862B68"/>
    <w:rsid w:val="008645F5"/>
    <w:rsid w:val="00864D14"/>
    <w:rsid w:val="008663F5"/>
    <w:rsid w:val="00875B77"/>
    <w:rsid w:val="00882ABB"/>
    <w:rsid w:val="00883182"/>
    <w:rsid w:val="00885D8A"/>
    <w:rsid w:val="008875B4"/>
    <w:rsid w:val="00887A05"/>
    <w:rsid w:val="00890214"/>
    <w:rsid w:val="00891F54"/>
    <w:rsid w:val="00893E36"/>
    <w:rsid w:val="00894333"/>
    <w:rsid w:val="00895DB6"/>
    <w:rsid w:val="00895EBE"/>
    <w:rsid w:val="00896B4D"/>
    <w:rsid w:val="008A1FED"/>
    <w:rsid w:val="008A533B"/>
    <w:rsid w:val="008B07A6"/>
    <w:rsid w:val="008B12F8"/>
    <w:rsid w:val="008B290A"/>
    <w:rsid w:val="008B5726"/>
    <w:rsid w:val="008C3B8F"/>
    <w:rsid w:val="008D0B87"/>
    <w:rsid w:val="008E0850"/>
    <w:rsid w:val="008E0F0A"/>
    <w:rsid w:val="008E4C63"/>
    <w:rsid w:val="008E541A"/>
    <w:rsid w:val="008E5783"/>
    <w:rsid w:val="008E6949"/>
    <w:rsid w:val="008E785D"/>
    <w:rsid w:val="008F333B"/>
    <w:rsid w:val="008F3A81"/>
    <w:rsid w:val="008F56D3"/>
    <w:rsid w:val="008F6EB2"/>
    <w:rsid w:val="00901E40"/>
    <w:rsid w:val="009030CE"/>
    <w:rsid w:val="0090433C"/>
    <w:rsid w:val="00922E91"/>
    <w:rsid w:val="009251FE"/>
    <w:rsid w:val="00925981"/>
    <w:rsid w:val="00925BF2"/>
    <w:rsid w:val="00925C0A"/>
    <w:rsid w:val="009270BB"/>
    <w:rsid w:val="009275C9"/>
    <w:rsid w:val="0093078B"/>
    <w:rsid w:val="009338D9"/>
    <w:rsid w:val="00933C5C"/>
    <w:rsid w:val="00937D6A"/>
    <w:rsid w:val="00955F30"/>
    <w:rsid w:val="009563E3"/>
    <w:rsid w:val="00964087"/>
    <w:rsid w:val="00965085"/>
    <w:rsid w:val="009676A0"/>
    <w:rsid w:val="00970C18"/>
    <w:rsid w:val="009736D8"/>
    <w:rsid w:val="009871D7"/>
    <w:rsid w:val="009874B8"/>
    <w:rsid w:val="009940CF"/>
    <w:rsid w:val="009A22A9"/>
    <w:rsid w:val="009A33B6"/>
    <w:rsid w:val="009B1AE5"/>
    <w:rsid w:val="009B3262"/>
    <w:rsid w:val="009B7E65"/>
    <w:rsid w:val="009C3142"/>
    <w:rsid w:val="009C4EBA"/>
    <w:rsid w:val="009D446C"/>
    <w:rsid w:val="009E0579"/>
    <w:rsid w:val="009E211C"/>
    <w:rsid w:val="009E2C31"/>
    <w:rsid w:val="009F2C35"/>
    <w:rsid w:val="009F3514"/>
    <w:rsid w:val="009F4125"/>
    <w:rsid w:val="009F4DF7"/>
    <w:rsid w:val="009F7406"/>
    <w:rsid w:val="00A0035A"/>
    <w:rsid w:val="00A01772"/>
    <w:rsid w:val="00A01E62"/>
    <w:rsid w:val="00A0497E"/>
    <w:rsid w:val="00A209FE"/>
    <w:rsid w:val="00A242E9"/>
    <w:rsid w:val="00A25642"/>
    <w:rsid w:val="00A27CF6"/>
    <w:rsid w:val="00A310A6"/>
    <w:rsid w:val="00A31CE3"/>
    <w:rsid w:val="00A34452"/>
    <w:rsid w:val="00A3493A"/>
    <w:rsid w:val="00A371C5"/>
    <w:rsid w:val="00A419F8"/>
    <w:rsid w:val="00A41DE5"/>
    <w:rsid w:val="00A50D63"/>
    <w:rsid w:val="00A51358"/>
    <w:rsid w:val="00A61C07"/>
    <w:rsid w:val="00A65C1F"/>
    <w:rsid w:val="00A66260"/>
    <w:rsid w:val="00A7118D"/>
    <w:rsid w:val="00A71771"/>
    <w:rsid w:val="00A72664"/>
    <w:rsid w:val="00A74AC7"/>
    <w:rsid w:val="00A77930"/>
    <w:rsid w:val="00A86B3F"/>
    <w:rsid w:val="00A90183"/>
    <w:rsid w:val="00AA7237"/>
    <w:rsid w:val="00AB39A0"/>
    <w:rsid w:val="00AB7942"/>
    <w:rsid w:val="00AC4608"/>
    <w:rsid w:val="00AC75DE"/>
    <w:rsid w:val="00AD36A0"/>
    <w:rsid w:val="00AD370D"/>
    <w:rsid w:val="00AE1137"/>
    <w:rsid w:val="00AE18E9"/>
    <w:rsid w:val="00AE451E"/>
    <w:rsid w:val="00AE5DBE"/>
    <w:rsid w:val="00AF2315"/>
    <w:rsid w:val="00AF3D9E"/>
    <w:rsid w:val="00AF6CAF"/>
    <w:rsid w:val="00AF7663"/>
    <w:rsid w:val="00AFD3C9"/>
    <w:rsid w:val="00B00674"/>
    <w:rsid w:val="00B01D54"/>
    <w:rsid w:val="00B038E8"/>
    <w:rsid w:val="00B03976"/>
    <w:rsid w:val="00B04F92"/>
    <w:rsid w:val="00B102AE"/>
    <w:rsid w:val="00B25219"/>
    <w:rsid w:val="00B265AB"/>
    <w:rsid w:val="00B26A1B"/>
    <w:rsid w:val="00B26E4A"/>
    <w:rsid w:val="00B322D4"/>
    <w:rsid w:val="00B328E8"/>
    <w:rsid w:val="00B338B7"/>
    <w:rsid w:val="00B34C86"/>
    <w:rsid w:val="00B34C89"/>
    <w:rsid w:val="00B35E4D"/>
    <w:rsid w:val="00B37769"/>
    <w:rsid w:val="00B41D6F"/>
    <w:rsid w:val="00B4212D"/>
    <w:rsid w:val="00B449AD"/>
    <w:rsid w:val="00B46436"/>
    <w:rsid w:val="00B56643"/>
    <w:rsid w:val="00B5711C"/>
    <w:rsid w:val="00B67E2F"/>
    <w:rsid w:val="00B70C6D"/>
    <w:rsid w:val="00B723ED"/>
    <w:rsid w:val="00B73F62"/>
    <w:rsid w:val="00B8053B"/>
    <w:rsid w:val="00B86A01"/>
    <w:rsid w:val="00B87D3D"/>
    <w:rsid w:val="00B91889"/>
    <w:rsid w:val="00B922BD"/>
    <w:rsid w:val="00B97ED8"/>
    <w:rsid w:val="00BA284F"/>
    <w:rsid w:val="00BA6FE2"/>
    <w:rsid w:val="00BB0859"/>
    <w:rsid w:val="00BB2B3F"/>
    <w:rsid w:val="00BB4C14"/>
    <w:rsid w:val="00BB4CBE"/>
    <w:rsid w:val="00BC1B12"/>
    <w:rsid w:val="00BC4875"/>
    <w:rsid w:val="00BC77EA"/>
    <w:rsid w:val="00BD2BE0"/>
    <w:rsid w:val="00BD2D77"/>
    <w:rsid w:val="00BF3F59"/>
    <w:rsid w:val="00BF6094"/>
    <w:rsid w:val="00C02CC5"/>
    <w:rsid w:val="00C0478F"/>
    <w:rsid w:val="00C067A4"/>
    <w:rsid w:val="00C115C8"/>
    <w:rsid w:val="00C11E13"/>
    <w:rsid w:val="00C14AD5"/>
    <w:rsid w:val="00C20448"/>
    <w:rsid w:val="00C22291"/>
    <w:rsid w:val="00C224AB"/>
    <w:rsid w:val="00C24305"/>
    <w:rsid w:val="00C25833"/>
    <w:rsid w:val="00C33874"/>
    <w:rsid w:val="00C3713D"/>
    <w:rsid w:val="00C372A0"/>
    <w:rsid w:val="00C4143D"/>
    <w:rsid w:val="00C42814"/>
    <w:rsid w:val="00C42F36"/>
    <w:rsid w:val="00C451B1"/>
    <w:rsid w:val="00C5395A"/>
    <w:rsid w:val="00C53C95"/>
    <w:rsid w:val="00C54BAC"/>
    <w:rsid w:val="00C56868"/>
    <w:rsid w:val="00C6056B"/>
    <w:rsid w:val="00C60685"/>
    <w:rsid w:val="00C62502"/>
    <w:rsid w:val="00C6546B"/>
    <w:rsid w:val="00C732C3"/>
    <w:rsid w:val="00C74ABD"/>
    <w:rsid w:val="00C74C69"/>
    <w:rsid w:val="00C75FF0"/>
    <w:rsid w:val="00C8267E"/>
    <w:rsid w:val="00C82F4F"/>
    <w:rsid w:val="00C83342"/>
    <w:rsid w:val="00C849A7"/>
    <w:rsid w:val="00C86467"/>
    <w:rsid w:val="00C90760"/>
    <w:rsid w:val="00C92ED1"/>
    <w:rsid w:val="00C946B1"/>
    <w:rsid w:val="00C9500A"/>
    <w:rsid w:val="00C9718F"/>
    <w:rsid w:val="00CA1891"/>
    <w:rsid w:val="00CA2F59"/>
    <w:rsid w:val="00CA3586"/>
    <w:rsid w:val="00CA39FD"/>
    <w:rsid w:val="00CA5675"/>
    <w:rsid w:val="00CA603A"/>
    <w:rsid w:val="00CA62CC"/>
    <w:rsid w:val="00CB0603"/>
    <w:rsid w:val="00CB2148"/>
    <w:rsid w:val="00CB3401"/>
    <w:rsid w:val="00CB3FAD"/>
    <w:rsid w:val="00CB42A2"/>
    <w:rsid w:val="00CB453D"/>
    <w:rsid w:val="00CB54DE"/>
    <w:rsid w:val="00CB598A"/>
    <w:rsid w:val="00CC0715"/>
    <w:rsid w:val="00CC1815"/>
    <w:rsid w:val="00CC377C"/>
    <w:rsid w:val="00CC7F6B"/>
    <w:rsid w:val="00CD5795"/>
    <w:rsid w:val="00CD6917"/>
    <w:rsid w:val="00CE0EF4"/>
    <w:rsid w:val="00CE13A3"/>
    <w:rsid w:val="00CE3AAE"/>
    <w:rsid w:val="00CE58F9"/>
    <w:rsid w:val="00CF0982"/>
    <w:rsid w:val="00CF39F0"/>
    <w:rsid w:val="00CF6602"/>
    <w:rsid w:val="00D00B50"/>
    <w:rsid w:val="00D01A48"/>
    <w:rsid w:val="00D03226"/>
    <w:rsid w:val="00D03A98"/>
    <w:rsid w:val="00D03C83"/>
    <w:rsid w:val="00D05509"/>
    <w:rsid w:val="00D061BD"/>
    <w:rsid w:val="00D10382"/>
    <w:rsid w:val="00D10520"/>
    <w:rsid w:val="00D113E8"/>
    <w:rsid w:val="00D13AD0"/>
    <w:rsid w:val="00D14893"/>
    <w:rsid w:val="00D161F3"/>
    <w:rsid w:val="00D16FF8"/>
    <w:rsid w:val="00D2432C"/>
    <w:rsid w:val="00D261C4"/>
    <w:rsid w:val="00D30778"/>
    <w:rsid w:val="00D30EDA"/>
    <w:rsid w:val="00D355A4"/>
    <w:rsid w:val="00D3704B"/>
    <w:rsid w:val="00D45A7E"/>
    <w:rsid w:val="00D463FC"/>
    <w:rsid w:val="00D47B35"/>
    <w:rsid w:val="00D47B52"/>
    <w:rsid w:val="00D51487"/>
    <w:rsid w:val="00D5158A"/>
    <w:rsid w:val="00D5708A"/>
    <w:rsid w:val="00D60392"/>
    <w:rsid w:val="00D6226B"/>
    <w:rsid w:val="00D62E2E"/>
    <w:rsid w:val="00D63A4F"/>
    <w:rsid w:val="00D67AAB"/>
    <w:rsid w:val="00D73ACF"/>
    <w:rsid w:val="00D746D0"/>
    <w:rsid w:val="00D75366"/>
    <w:rsid w:val="00D7599E"/>
    <w:rsid w:val="00D80EDA"/>
    <w:rsid w:val="00D8118C"/>
    <w:rsid w:val="00D81529"/>
    <w:rsid w:val="00D82EC0"/>
    <w:rsid w:val="00D836DD"/>
    <w:rsid w:val="00D83B16"/>
    <w:rsid w:val="00D84115"/>
    <w:rsid w:val="00D845F7"/>
    <w:rsid w:val="00D86DEF"/>
    <w:rsid w:val="00D90C00"/>
    <w:rsid w:val="00D917A0"/>
    <w:rsid w:val="00D965CF"/>
    <w:rsid w:val="00DB4275"/>
    <w:rsid w:val="00DB43CC"/>
    <w:rsid w:val="00DB55A0"/>
    <w:rsid w:val="00DB7A6D"/>
    <w:rsid w:val="00DC2E8A"/>
    <w:rsid w:val="00DC4432"/>
    <w:rsid w:val="00DC56F2"/>
    <w:rsid w:val="00DC763D"/>
    <w:rsid w:val="00DD2DBE"/>
    <w:rsid w:val="00DD3CC3"/>
    <w:rsid w:val="00DD4174"/>
    <w:rsid w:val="00DD547A"/>
    <w:rsid w:val="00DD697E"/>
    <w:rsid w:val="00DD79AF"/>
    <w:rsid w:val="00DD7E00"/>
    <w:rsid w:val="00DE0822"/>
    <w:rsid w:val="00DE7557"/>
    <w:rsid w:val="00DE7667"/>
    <w:rsid w:val="00DE7980"/>
    <w:rsid w:val="00DF0B76"/>
    <w:rsid w:val="00DF3254"/>
    <w:rsid w:val="00DF3B64"/>
    <w:rsid w:val="00DF6119"/>
    <w:rsid w:val="00E002C7"/>
    <w:rsid w:val="00E0084E"/>
    <w:rsid w:val="00E008CF"/>
    <w:rsid w:val="00E00F4A"/>
    <w:rsid w:val="00E00FBD"/>
    <w:rsid w:val="00E02D6E"/>
    <w:rsid w:val="00E0339A"/>
    <w:rsid w:val="00E1325F"/>
    <w:rsid w:val="00E13542"/>
    <w:rsid w:val="00E15F2D"/>
    <w:rsid w:val="00E168F3"/>
    <w:rsid w:val="00E16C81"/>
    <w:rsid w:val="00E17079"/>
    <w:rsid w:val="00E174E0"/>
    <w:rsid w:val="00E22E58"/>
    <w:rsid w:val="00E274E6"/>
    <w:rsid w:val="00E309EB"/>
    <w:rsid w:val="00E32BA0"/>
    <w:rsid w:val="00E35C4B"/>
    <w:rsid w:val="00E3786E"/>
    <w:rsid w:val="00E407C1"/>
    <w:rsid w:val="00E43F56"/>
    <w:rsid w:val="00E44E63"/>
    <w:rsid w:val="00E52C35"/>
    <w:rsid w:val="00E57A82"/>
    <w:rsid w:val="00E640AB"/>
    <w:rsid w:val="00E64183"/>
    <w:rsid w:val="00E67157"/>
    <w:rsid w:val="00E740F3"/>
    <w:rsid w:val="00E744F0"/>
    <w:rsid w:val="00E74D37"/>
    <w:rsid w:val="00E84D35"/>
    <w:rsid w:val="00E9041E"/>
    <w:rsid w:val="00E91BE4"/>
    <w:rsid w:val="00E935C4"/>
    <w:rsid w:val="00E93B46"/>
    <w:rsid w:val="00E967B7"/>
    <w:rsid w:val="00E97830"/>
    <w:rsid w:val="00EA041E"/>
    <w:rsid w:val="00EA326C"/>
    <w:rsid w:val="00EA3BC1"/>
    <w:rsid w:val="00EA605B"/>
    <w:rsid w:val="00EA6765"/>
    <w:rsid w:val="00EA6C22"/>
    <w:rsid w:val="00EA775B"/>
    <w:rsid w:val="00EB7704"/>
    <w:rsid w:val="00EC2B62"/>
    <w:rsid w:val="00EC482E"/>
    <w:rsid w:val="00EC4CBD"/>
    <w:rsid w:val="00EC72B2"/>
    <w:rsid w:val="00EC7EBE"/>
    <w:rsid w:val="00EC7F20"/>
    <w:rsid w:val="00ED1D9E"/>
    <w:rsid w:val="00ED4694"/>
    <w:rsid w:val="00EE2AEE"/>
    <w:rsid w:val="00EE3DD1"/>
    <w:rsid w:val="00EE427E"/>
    <w:rsid w:val="00EF1773"/>
    <w:rsid w:val="00EF2CD6"/>
    <w:rsid w:val="00EF49A7"/>
    <w:rsid w:val="00EF52C9"/>
    <w:rsid w:val="00F0277F"/>
    <w:rsid w:val="00F110E2"/>
    <w:rsid w:val="00F118D1"/>
    <w:rsid w:val="00F149CD"/>
    <w:rsid w:val="00F15365"/>
    <w:rsid w:val="00F24101"/>
    <w:rsid w:val="00F241E5"/>
    <w:rsid w:val="00F24B67"/>
    <w:rsid w:val="00F24F0B"/>
    <w:rsid w:val="00F25981"/>
    <w:rsid w:val="00F27400"/>
    <w:rsid w:val="00F31693"/>
    <w:rsid w:val="00F319FC"/>
    <w:rsid w:val="00F32306"/>
    <w:rsid w:val="00F334D4"/>
    <w:rsid w:val="00F3412F"/>
    <w:rsid w:val="00F358BB"/>
    <w:rsid w:val="00F36A37"/>
    <w:rsid w:val="00F374B5"/>
    <w:rsid w:val="00F40D27"/>
    <w:rsid w:val="00F40F9E"/>
    <w:rsid w:val="00F43CC5"/>
    <w:rsid w:val="00F43FB4"/>
    <w:rsid w:val="00F44177"/>
    <w:rsid w:val="00F51429"/>
    <w:rsid w:val="00F53D2E"/>
    <w:rsid w:val="00F56502"/>
    <w:rsid w:val="00F5732C"/>
    <w:rsid w:val="00F644A1"/>
    <w:rsid w:val="00F64829"/>
    <w:rsid w:val="00F67CE4"/>
    <w:rsid w:val="00F72F75"/>
    <w:rsid w:val="00F7555C"/>
    <w:rsid w:val="00F7632E"/>
    <w:rsid w:val="00F803F2"/>
    <w:rsid w:val="00F81703"/>
    <w:rsid w:val="00F85708"/>
    <w:rsid w:val="00F85CAA"/>
    <w:rsid w:val="00F876BA"/>
    <w:rsid w:val="00F90855"/>
    <w:rsid w:val="00F957FA"/>
    <w:rsid w:val="00FA691A"/>
    <w:rsid w:val="00FA7F51"/>
    <w:rsid w:val="00FB39C3"/>
    <w:rsid w:val="00FC1828"/>
    <w:rsid w:val="00FD0731"/>
    <w:rsid w:val="00FD7C2F"/>
    <w:rsid w:val="00FE6C2B"/>
    <w:rsid w:val="00FE926A"/>
    <w:rsid w:val="01062058"/>
    <w:rsid w:val="011A8248"/>
    <w:rsid w:val="01775B13"/>
    <w:rsid w:val="017BA620"/>
    <w:rsid w:val="01AC2510"/>
    <w:rsid w:val="01BA60D9"/>
    <w:rsid w:val="01E1473E"/>
    <w:rsid w:val="01FE1EF3"/>
    <w:rsid w:val="01FE716D"/>
    <w:rsid w:val="0214BAF0"/>
    <w:rsid w:val="021DA381"/>
    <w:rsid w:val="0240D58A"/>
    <w:rsid w:val="0241BBD2"/>
    <w:rsid w:val="02440DA1"/>
    <w:rsid w:val="025B4DA2"/>
    <w:rsid w:val="0262E1C7"/>
    <w:rsid w:val="029393C9"/>
    <w:rsid w:val="0297C76E"/>
    <w:rsid w:val="02A47E48"/>
    <w:rsid w:val="02F4FBBF"/>
    <w:rsid w:val="02FD7FA9"/>
    <w:rsid w:val="0305CABA"/>
    <w:rsid w:val="03428445"/>
    <w:rsid w:val="03520ADC"/>
    <w:rsid w:val="0361DE43"/>
    <w:rsid w:val="0375686F"/>
    <w:rsid w:val="03784BC1"/>
    <w:rsid w:val="037BB146"/>
    <w:rsid w:val="03C3A19D"/>
    <w:rsid w:val="03D54AB1"/>
    <w:rsid w:val="03E2449B"/>
    <w:rsid w:val="03FA2217"/>
    <w:rsid w:val="040CDFC7"/>
    <w:rsid w:val="040FD972"/>
    <w:rsid w:val="04232B24"/>
    <w:rsid w:val="042B7C90"/>
    <w:rsid w:val="042C54BB"/>
    <w:rsid w:val="043D3266"/>
    <w:rsid w:val="044019AE"/>
    <w:rsid w:val="046B3A0E"/>
    <w:rsid w:val="046FA5FB"/>
    <w:rsid w:val="047F582F"/>
    <w:rsid w:val="048DF7D1"/>
    <w:rsid w:val="048FB3F5"/>
    <w:rsid w:val="04958510"/>
    <w:rsid w:val="04B192B8"/>
    <w:rsid w:val="04C87EE2"/>
    <w:rsid w:val="04E2433A"/>
    <w:rsid w:val="04E4C687"/>
    <w:rsid w:val="04E9B8DC"/>
    <w:rsid w:val="04FC314E"/>
    <w:rsid w:val="051EEFD4"/>
    <w:rsid w:val="052E616D"/>
    <w:rsid w:val="05560C05"/>
    <w:rsid w:val="05765BBD"/>
    <w:rsid w:val="05795BDE"/>
    <w:rsid w:val="0598F0E8"/>
    <w:rsid w:val="059C3F04"/>
    <w:rsid w:val="05A642C2"/>
    <w:rsid w:val="05B198DB"/>
    <w:rsid w:val="05C6E23F"/>
    <w:rsid w:val="05CBA5DA"/>
    <w:rsid w:val="05CF0D9B"/>
    <w:rsid w:val="05E3DBD1"/>
    <w:rsid w:val="05E4ECE2"/>
    <w:rsid w:val="05E8185A"/>
    <w:rsid w:val="060B488D"/>
    <w:rsid w:val="065DE16F"/>
    <w:rsid w:val="068A47FC"/>
    <w:rsid w:val="06B20A9D"/>
    <w:rsid w:val="07015F58"/>
    <w:rsid w:val="07148B88"/>
    <w:rsid w:val="071A3389"/>
    <w:rsid w:val="0760B6B2"/>
    <w:rsid w:val="07763397"/>
    <w:rsid w:val="0781486F"/>
    <w:rsid w:val="07871842"/>
    <w:rsid w:val="078CE132"/>
    <w:rsid w:val="07B02311"/>
    <w:rsid w:val="07E25DA3"/>
    <w:rsid w:val="07F3BC9D"/>
    <w:rsid w:val="081005A6"/>
    <w:rsid w:val="08117896"/>
    <w:rsid w:val="08188893"/>
    <w:rsid w:val="0829C703"/>
    <w:rsid w:val="082BA6AB"/>
    <w:rsid w:val="083AF4FC"/>
    <w:rsid w:val="0854E588"/>
    <w:rsid w:val="0858C603"/>
    <w:rsid w:val="085CE7E0"/>
    <w:rsid w:val="08607DC7"/>
    <w:rsid w:val="086745E2"/>
    <w:rsid w:val="087CBCAF"/>
    <w:rsid w:val="089F784D"/>
    <w:rsid w:val="08AA53CE"/>
    <w:rsid w:val="08B40277"/>
    <w:rsid w:val="08B7C5AA"/>
    <w:rsid w:val="08D22179"/>
    <w:rsid w:val="08E191AB"/>
    <w:rsid w:val="090BCEEE"/>
    <w:rsid w:val="090CC1AD"/>
    <w:rsid w:val="091737D0"/>
    <w:rsid w:val="091B3B4D"/>
    <w:rsid w:val="0964D378"/>
    <w:rsid w:val="099E9B0E"/>
    <w:rsid w:val="09AE44A0"/>
    <w:rsid w:val="09DF2FD6"/>
    <w:rsid w:val="09E06FB2"/>
    <w:rsid w:val="0A0D9C55"/>
    <w:rsid w:val="0A0F7350"/>
    <w:rsid w:val="0A1D9469"/>
    <w:rsid w:val="0A2A2745"/>
    <w:rsid w:val="0A2D0751"/>
    <w:rsid w:val="0A2DE81C"/>
    <w:rsid w:val="0A440334"/>
    <w:rsid w:val="0A4E760B"/>
    <w:rsid w:val="0A54CDD4"/>
    <w:rsid w:val="0A61369B"/>
    <w:rsid w:val="0A8E04B6"/>
    <w:rsid w:val="0A9DC35A"/>
    <w:rsid w:val="0AB1BAAD"/>
    <w:rsid w:val="0AF1DF0B"/>
    <w:rsid w:val="0B0BB939"/>
    <w:rsid w:val="0B1243EC"/>
    <w:rsid w:val="0B164822"/>
    <w:rsid w:val="0B441D65"/>
    <w:rsid w:val="0B6B4D96"/>
    <w:rsid w:val="0B7F3BB4"/>
    <w:rsid w:val="0B85ED4F"/>
    <w:rsid w:val="0B9697D0"/>
    <w:rsid w:val="0B9C1B11"/>
    <w:rsid w:val="0BE21EE1"/>
    <w:rsid w:val="0BF0F66D"/>
    <w:rsid w:val="0BFC7839"/>
    <w:rsid w:val="0C138EC4"/>
    <w:rsid w:val="0C1D441C"/>
    <w:rsid w:val="0C268933"/>
    <w:rsid w:val="0C2C27BD"/>
    <w:rsid w:val="0C6AA45A"/>
    <w:rsid w:val="0C95DE6F"/>
    <w:rsid w:val="0C9C3DB7"/>
    <w:rsid w:val="0CC90E1B"/>
    <w:rsid w:val="0CD90DEB"/>
    <w:rsid w:val="0D16EE0F"/>
    <w:rsid w:val="0D2E8313"/>
    <w:rsid w:val="0D40B96B"/>
    <w:rsid w:val="0DC97EEF"/>
    <w:rsid w:val="0DE4285B"/>
    <w:rsid w:val="0DEA0009"/>
    <w:rsid w:val="0DFBF9D9"/>
    <w:rsid w:val="0E0093B3"/>
    <w:rsid w:val="0E22202E"/>
    <w:rsid w:val="0E258433"/>
    <w:rsid w:val="0E27FFF7"/>
    <w:rsid w:val="0E40089C"/>
    <w:rsid w:val="0EA0F207"/>
    <w:rsid w:val="0EB12082"/>
    <w:rsid w:val="0EB53DD0"/>
    <w:rsid w:val="0EE4478E"/>
    <w:rsid w:val="0EF852CA"/>
    <w:rsid w:val="0F4AEAB3"/>
    <w:rsid w:val="0F57F88E"/>
    <w:rsid w:val="0F5C1D91"/>
    <w:rsid w:val="0F76A88C"/>
    <w:rsid w:val="0F977B4F"/>
    <w:rsid w:val="0F9CD24C"/>
    <w:rsid w:val="0F9DE8A5"/>
    <w:rsid w:val="0FB5D0AA"/>
    <w:rsid w:val="0FB8A78E"/>
    <w:rsid w:val="100F7BD9"/>
    <w:rsid w:val="10419661"/>
    <w:rsid w:val="1043884F"/>
    <w:rsid w:val="105BA170"/>
    <w:rsid w:val="105E3DE3"/>
    <w:rsid w:val="1063B89F"/>
    <w:rsid w:val="106D07EA"/>
    <w:rsid w:val="10909BD5"/>
    <w:rsid w:val="10967411"/>
    <w:rsid w:val="109CC804"/>
    <w:rsid w:val="10D6D2B1"/>
    <w:rsid w:val="110AB3C0"/>
    <w:rsid w:val="1114EF06"/>
    <w:rsid w:val="112813D1"/>
    <w:rsid w:val="11302E3A"/>
    <w:rsid w:val="113B9C1E"/>
    <w:rsid w:val="115FEE92"/>
    <w:rsid w:val="1172826F"/>
    <w:rsid w:val="11778E35"/>
    <w:rsid w:val="117C5589"/>
    <w:rsid w:val="117C5708"/>
    <w:rsid w:val="11A0677D"/>
    <w:rsid w:val="1259ECAC"/>
    <w:rsid w:val="1290CFF2"/>
    <w:rsid w:val="12D50C81"/>
    <w:rsid w:val="12F277F7"/>
    <w:rsid w:val="12FC1CBA"/>
    <w:rsid w:val="1318DB70"/>
    <w:rsid w:val="131C4EF3"/>
    <w:rsid w:val="13728161"/>
    <w:rsid w:val="137DB185"/>
    <w:rsid w:val="139E0E40"/>
    <w:rsid w:val="13A91A8F"/>
    <w:rsid w:val="13E070F0"/>
    <w:rsid w:val="13EC7C0B"/>
    <w:rsid w:val="140003FC"/>
    <w:rsid w:val="140A59A6"/>
    <w:rsid w:val="141B72EE"/>
    <w:rsid w:val="143F7062"/>
    <w:rsid w:val="144AB0AB"/>
    <w:rsid w:val="144C5DCD"/>
    <w:rsid w:val="14B2A0D5"/>
    <w:rsid w:val="14BB6A7B"/>
    <w:rsid w:val="14C7D751"/>
    <w:rsid w:val="14D6BA7F"/>
    <w:rsid w:val="14EA00BD"/>
    <w:rsid w:val="14EE0B34"/>
    <w:rsid w:val="152BDE7C"/>
    <w:rsid w:val="1560538B"/>
    <w:rsid w:val="1582E216"/>
    <w:rsid w:val="15C2DE95"/>
    <w:rsid w:val="15F5C3B1"/>
    <w:rsid w:val="1609BB8A"/>
    <w:rsid w:val="16234E99"/>
    <w:rsid w:val="16329953"/>
    <w:rsid w:val="16343A08"/>
    <w:rsid w:val="16558475"/>
    <w:rsid w:val="1667F816"/>
    <w:rsid w:val="16710B99"/>
    <w:rsid w:val="1682EFE5"/>
    <w:rsid w:val="169466F6"/>
    <w:rsid w:val="16ABCB31"/>
    <w:rsid w:val="16E04D42"/>
    <w:rsid w:val="16FC79D6"/>
    <w:rsid w:val="172513E4"/>
    <w:rsid w:val="1753AAA5"/>
    <w:rsid w:val="17571DB0"/>
    <w:rsid w:val="17575256"/>
    <w:rsid w:val="175F4DF5"/>
    <w:rsid w:val="177130EA"/>
    <w:rsid w:val="1777448F"/>
    <w:rsid w:val="17831A9D"/>
    <w:rsid w:val="178D5DA8"/>
    <w:rsid w:val="1791E1D8"/>
    <w:rsid w:val="17BAD8A0"/>
    <w:rsid w:val="17D614B8"/>
    <w:rsid w:val="17E7E70B"/>
    <w:rsid w:val="17EE8728"/>
    <w:rsid w:val="182DC0B3"/>
    <w:rsid w:val="1850BAB9"/>
    <w:rsid w:val="185F502B"/>
    <w:rsid w:val="18629E74"/>
    <w:rsid w:val="1878F668"/>
    <w:rsid w:val="18854458"/>
    <w:rsid w:val="188E77EA"/>
    <w:rsid w:val="18B620B4"/>
    <w:rsid w:val="18C70C4C"/>
    <w:rsid w:val="18CADC37"/>
    <w:rsid w:val="18E74D44"/>
    <w:rsid w:val="18F1A371"/>
    <w:rsid w:val="18F22D2A"/>
    <w:rsid w:val="18FC5633"/>
    <w:rsid w:val="190BC69B"/>
    <w:rsid w:val="19174FE2"/>
    <w:rsid w:val="191D27FD"/>
    <w:rsid w:val="1947F656"/>
    <w:rsid w:val="1963AA8D"/>
    <w:rsid w:val="19792D29"/>
    <w:rsid w:val="198671B5"/>
    <w:rsid w:val="198F7BA9"/>
    <w:rsid w:val="19CDFDAE"/>
    <w:rsid w:val="19DCB558"/>
    <w:rsid w:val="19E26082"/>
    <w:rsid w:val="19EDC2E6"/>
    <w:rsid w:val="19F67907"/>
    <w:rsid w:val="1A1D6299"/>
    <w:rsid w:val="1A2FD05E"/>
    <w:rsid w:val="1A330668"/>
    <w:rsid w:val="1A34E0C7"/>
    <w:rsid w:val="1A5D29AF"/>
    <w:rsid w:val="1A5F632C"/>
    <w:rsid w:val="1A66E4C3"/>
    <w:rsid w:val="1A71250B"/>
    <w:rsid w:val="1A79785A"/>
    <w:rsid w:val="1A7CFC70"/>
    <w:rsid w:val="1A7F9C9E"/>
    <w:rsid w:val="1A81033F"/>
    <w:rsid w:val="1A878448"/>
    <w:rsid w:val="1AA9F7B1"/>
    <w:rsid w:val="1AC72109"/>
    <w:rsid w:val="1AC986BA"/>
    <w:rsid w:val="1B2C3DD7"/>
    <w:rsid w:val="1B36DF97"/>
    <w:rsid w:val="1B3E24F8"/>
    <w:rsid w:val="1B46E764"/>
    <w:rsid w:val="1B5B9003"/>
    <w:rsid w:val="1B951CEC"/>
    <w:rsid w:val="1B993CDD"/>
    <w:rsid w:val="1B9FB84A"/>
    <w:rsid w:val="1BCB140A"/>
    <w:rsid w:val="1BD2C479"/>
    <w:rsid w:val="1BE2204C"/>
    <w:rsid w:val="1BE264D9"/>
    <w:rsid w:val="1C1CD2AC"/>
    <w:rsid w:val="1C4E74F7"/>
    <w:rsid w:val="1C5506DE"/>
    <w:rsid w:val="1C740877"/>
    <w:rsid w:val="1C8C3C42"/>
    <w:rsid w:val="1C9A9DD5"/>
    <w:rsid w:val="1CD9A111"/>
    <w:rsid w:val="1CEE98D5"/>
    <w:rsid w:val="1CF838F9"/>
    <w:rsid w:val="1D001B56"/>
    <w:rsid w:val="1D037258"/>
    <w:rsid w:val="1D18FE54"/>
    <w:rsid w:val="1D362D95"/>
    <w:rsid w:val="1D5C4776"/>
    <w:rsid w:val="1D6914CC"/>
    <w:rsid w:val="1D951361"/>
    <w:rsid w:val="1DC1AD32"/>
    <w:rsid w:val="1DF18F17"/>
    <w:rsid w:val="1DFAB372"/>
    <w:rsid w:val="1E02F8AF"/>
    <w:rsid w:val="1E18F229"/>
    <w:rsid w:val="1EC5119A"/>
    <w:rsid w:val="1EC905F5"/>
    <w:rsid w:val="1ED8CCF8"/>
    <w:rsid w:val="1F082777"/>
    <w:rsid w:val="1F1609D6"/>
    <w:rsid w:val="1F4FBC52"/>
    <w:rsid w:val="1F67DF40"/>
    <w:rsid w:val="1F932F63"/>
    <w:rsid w:val="1FA1DC84"/>
    <w:rsid w:val="1FCB7198"/>
    <w:rsid w:val="1FCBFC97"/>
    <w:rsid w:val="1FF79A09"/>
    <w:rsid w:val="203168FA"/>
    <w:rsid w:val="20413486"/>
    <w:rsid w:val="205A11C7"/>
    <w:rsid w:val="2073C99E"/>
    <w:rsid w:val="2086537F"/>
    <w:rsid w:val="2095CD2D"/>
    <w:rsid w:val="20A6B61F"/>
    <w:rsid w:val="20A7A097"/>
    <w:rsid w:val="20AA5ACC"/>
    <w:rsid w:val="20EB988D"/>
    <w:rsid w:val="20EE6C94"/>
    <w:rsid w:val="2132E8E1"/>
    <w:rsid w:val="21505892"/>
    <w:rsid w:val="215968B9"/>
    <w:rsid w:val="2166A2F7"/>
    <w:rsid w:val="216F635F"/>
    <w:rsid w:val="2171AAC6"/>
    <w:rsid w:val="219B42E2"/>
    <w:rsid w:val="21B134AA"/>
    <w:rsid w:val="21B40C0A"/>
    <w:rsid w:val="21BCD44A"/>
    <w:rsid w:val="21C242B8"/>
    <w:rsid w:val="21C4F2ED"/>
    <w:rsid w:val="21EF9D14"/>
    <w:rsid w:val="21FF13A3"/>
    <w:rsid w:val="2202EEDC"/>
    <w:rsid w:val="22397381"/>
    <w:rsid w:val="2245AA86"/>
    <w:rsid w:val="22655FB3"/>
    <w:rsid w:val="226A6C62"/>
    <w:rsid w:val="22853725"/>
    <w:rsid w:val="228B6405"/>
    <w:rsid w:val="22A7458A"/>
    <w:rsid w:val="23400D5A"/>
    <w:rsid w:val="23543C4E"/>
    <w:rsid w:val="237A446B"/>
    <w:rsid w:val="238CA653"/>
    <w:rsid w:val="2391C4E1"/>
    <w:rsid w:val="23B01970"/>
    <w:rsid w:val="23BB61E7"/>
    <w:rsid w:val="23FBB317"/>
    <w:rsid w:val="240FD7B2"/>
    <w:rsid w:val="241E854B"/>
    <w:rsid w:val="2441FDA9"/>
    <w:rsid w:val="247F9ACB"/>
    <w:rsid w:val="24AB4518"/>
    <w:rsid w:val="24AEF0FF"/>
    <w:rsid w:val="24BBAF43"/>
    <w:rsid w:val="254C60AA"/>
    <w:rsid w:val="2569C31B"/>
    <w:rsid w:val="2580E71A"/>
    <w:rsid w:val="25855991"/>
    <w:rsid w:val="2591A795"/>
    <w:rsid w:val="259F21CA"/>
    <w:rsid w:val="25AE29C3"/>
    <w:rsid w:val="25CFE2DB"/>
    <w:rsid w:val="25D21AD4"/>
    <w:rsid w:val="25E462EE"/>
    <w:rsid w:val="2611C977"/>
    <w:rsid w:val="2650B451"/>
    <w:rsid w:val="265A1075"/>
    <w:rsid w:val="267AE91F"/>
    <w:rsid w:val="2688C6FF"/>
    <w:rsid w:val="2690637E"/>
    <w:rsid w:val="269F32FE"/>
    <w:rsid w:val="26A64F46"/>
    <w:rsid w:val="270A168F"/>
    <w:rsid w:val="2717856A"/>
    <w:rsid w:val="2733A4B3"/>
    <w:rsid w:val="274A65AB"/>
    <w:rsid w:val="275DE62E"/>
    <w:rsid w:val="276CF48C"/>
    <w:rsid w:val="27815CE4"/>
    <w:rsid w:val="278D1E5E"/>
    <w:rsid w:val="27909010"/>
    <w:rsid w:val="27AC8D83"/>
    <w:rsid w:val="27B2534E"/>
    <w:rsid w:val="27C023E3"/>
    <w:rsid w:val="27C50352"/>
    <w:rsid w:val="27C6C426"/>
    <w:rsid w:val="27DAA310"/>
    <w:rsid w:val="27F19131"/>
    <w:rsid w:val="2815D577"/>
    <w:rsid w:val="28434BFA"/>
    <w:rsid w:val="2849BE26"/>
    <w:rsid w:val="285DECC2"/>
    <w:rsid w:val="287CA86F"/>
    <w:rsid w:val="287E2988"/>
    <w:rsid w:val="289C36F8"/>
    <w:rsid w:val="28B33D5F"/>
    <w:rsid w:val="28BBDF4A"/>
    <w:rsid w:val="28D1049B"/>
    <w:rsid w:val="28D50887"/>
    <w:rsid w:val="28D87885"/>
    <w:rsid w:val="28ED9500"/>
    <w:rsid w:val="2911EB5E"/>
    <w:rsid w:val="2921E3E4"/>
    <w:rsid w:val="293084B3"/>
    <w:rsid w:val="294C9FC5"/>
    <w:rsid w:val="295C32C5"/>
    <w:rsid w:val="295C7B8E"/>
    <w:rsid w:val="29604261"/>
    <w:rsid w:val="29720B38"/>
    <w:rsid w:val="29CC7243"/>
    <w:rsid w:val="29D54CC9"/>
    <w:rsid w:val="29D7A8C2"/>
    <w:rsid w:val="2A01770A"/>
    <w:rsid w:val="2A0B68F8"/>
    <w:rsid w:val="2A22EFFB"/>
    <w:rsid w:val="2A3208B7"/>
    <w:rsid w:val="2A61BA1C"/>
    <w:rsid w:val="2A69E472"/>
    <w:rsid w:val="2AB537FF"/>
    <w:rsid w:val="2ABCA462"/>
    <w:rsid w:val="2AFFB185"/>
    <w:rsid w:val="2B312BD5"/>
    <w:rsid w:val="2B614E5E"/>
    <w:rsid w:val="2B6D3983"/>
    <w:rsid w:val="2B71BEF4"/>
    <w:rsid w:val="2B77A85C"/>
    <w:rsid w:val="2B8526AA"/>
    <w:rsid w:val="2B8C7D7E"/>
    <w:rsid w:val="2B8D1906"/>
    <w:rsid w:val="2B9F963B"/>
    <w:rsid w:val="2BB3852D"/>
    <w:rsid w:val="2BB88183"/>
    <w:rsid w:val="2BBA8416"/>
    <w:rsid w:val="2BEF563B"/>
    <w:rsid w:val="2C1C28BC"/>
    <w:rsid w:val="2C3B3F1F"/>
    <w:rsid w:val="2C3BF196"/>
    <w:rsid w:val="2C460CE0"/>
    <w:rsid w:val="2C7A14B1"/>
    <w:rsid w:val="2C8F5F37"/>
    <w:rsid w:val="2CAD9E64"/>
    <w:rsid w:val="2CB6A97B"/>
    <w:rsid w:val="2CF71CA2"/>
    <w:rsid w:val="2CFA9532"/>
    <w:rsid w:val="2D48A7AB"/>
    <w:rsid w:val="2D761E00"/>
    <w:rsid w:val="2D79128C"/>
    <w:rsid w:val="2D8FAEA4"/>
    <w:rsid w:val="2DB8A98C"/>
    <w:rsid w:val="2DBA6691"/>
    <w:rsid w:val="2DC996BE"/>
    <w:rsid w:val="2DD21C5A"/>
    <w:rsid w:val="2DED8271"/>
    <w:rsid w:val="2DF671F4"/>
    <w:rsid w:val="2E11F544"/>
    <w:rsid w:val="2E33D84E"/>
    <w:rsid w:val="2E75C055"/>
    <w:rsid w:val="2E7CDDBE"/>
    <w:rsid w:val="2E9F44EA"/>
    <w:rsid w:val="2EBAEF3E"/>
    <w:rsid w:val="2EBFDC7B"/>
    <w:rsid w:val="2EE3AF6E"/>
    <w:rsid w:val="2F011EC4"/>
    <w:rsid w:val="2F06B021"/>
    <w:rsid w:val="2F256306"/>
    <w:rsid w:val="2F25C442"/>
    <w:rsid w:val="2F2B688B"/>
    <w:rsid w:val="2F3365E9"/>
    <w:rsid w:val="2F5894A9"/>
    <w:rsid w:val="2FA5E8F6"/>
    <w:rsid w:val="2FACB4DB"/>
    <w:rsid w:val="2FD1FCCB"/>
    <w:rsid w:val="3017B382"/>
    <w:rsid w:val="3024DA7C"/>
    <w:rsid w:val="30321EB0"/>
    <w:rsid w:val="303840F3"/>
    <w:rsid w:val="30603BE7"/>
    <w:rsid w:val="30783A67"/>
    <w:rsid w:val="307D6BD0"/>
    <w:rsid w:val="30827321"/>
    <w:rsid w:val="308651BB"/>
    <w:rsid w:val="30E5ED26"/>
    <w:rsid w:val="30E6E271"/>
    <w:rsid w:val="30EF987C"/>
    <w:rsid w:val="30F56F26"/>
    <w:rsid w:val="31318B7A"/>
    <w:rsid w:val="3139CE07"/>
    <w:rsid w:val="31407552"/>
    <w:rsid w:val="31573A9A"/>
    <w:rsid w:val="31A84D52"/>
    <w:rsid w:val="31D6F56D"/>
    <w:rsid w:val="31D7BEBA"/>
    <w:rsid w:val="31D8973B"/>
    <w:rsid w:val="31D93730"/>
    <w:rsid w:val="31E064CD"/>
    <w:rsid w:val="31FA598C"/>
    <w:rsid w:val="3229F96C"/>
    <w:rsid w:val="323D100F"/>
    <w:rsid w:val="326361AB"/>
    <w:rsid w:val="327909BC"/>
    <w:rsid w:val="328009CE"/>
    <w:rsid w:val="32A7B6BE"/>
    <w:rsid w:val="32C961F7"/>
    <w:rsid w:val="32E7ADC0"/>
    <w:rsid w:val="32FEAAE3"/>
    <w:rsid w:val="3323DCB2"/>
    <w:rsid w:val="333CCA59"/>
    <w:rsid w:val="335700FD"/>
    <w:rsid w:val="338886C9"/>
    <w:rsid w:val="33AB2789"/>
    <w:rsid w:val="340334F3"/>
    <w:rsid w:val="3407F004"/>
    <w:rsid w:val="340F88E5"/>
    <w:rsid w:val="3438C8F7"/>
    <w:rsid w:val="3444C800"/>
    <w:rsid w:val="345F5259"/>
    <w:rsid w:val="3466AA9F"/>
    <w:rsid w:val="348E23FF"/>
    <w:rsid w:val="34959B00"/>
    <w:rsid w:val="34AA454C"/>
    <w:rsid w:val="34B021DB"/>
    <w:rsid w:val="34DD514F"/>
    <w:rsid w:val="34FDB269"/>
    <w:rsid w:val="35654085"/>
    <w:rsid w:val="358250C8"/>
    <w:rsid w:val="35CD1328"/>
    <w:rsid w:val="35D0E951"/>
    <w:rsid w:val="35EEE06D"/>
    <w:rsid w:val="360AFD7B"/>
    <w:rsid w:val="3626A29A"/>
    <w:rsid w:val="362A8440"/>
    <w:rsid w:val="3653FE88"/>
    <w:rsid w:val="36644317"/>
    <w:rsid w:val="366E389F"/>
    <w:rsid w:val="3689CDFB"/>
    <w:rsid w:val="369A371B"/>
    <w:rsid w:val="36B30480"/>
    <w:rsid w:val="36C60CF4"/>
    <w:rsid w:val="36F28FF6"/>
    <w:rsid w:val="37165626"/>
    <w:rsid w:val="3736F398"/>
    <w:rsid w:val="3737FDE7"/>
    <w:rsid w:val="37725A1C"/>
    <w:rsid w:val="379C0418"/>
    <w:rsid w:val="37B995AC"/>
    <w:rsid w:val="37D2D818"/>
    <w:rsid w:val="37E72034"/>
    <w:rsid w:val="383AC3C4"/>
    <w:rsid w:val="387903BD"/>
    <w:rsid w:val="38912F40"/>
    <w:rsid w:val="38A2CB49"/>
    <w:rsid w:val="38AE4F75"/>
    <w:rsid w:val="38B1382E"/>
    <w:rsid w:val="38BAE946"/>
    <w:rsid w:val="38E48760"/>
    <w:rsid w:val="390393E7"/>
    <w:rsid w:val="39342474"/>
    <w:rsid w:val="393C5D0C"/>
    <w:rsid w:val="3944B4F9"/>
    <w:rsid w:val="394D23A8"/>
    <w:rsid w:val="3996C8AE"/>
    <w:rsid w:val="39B1DE5E"/>
    <w:rsid w:val="39CD3993"/>
    <w:rsid w:val="39DEBE4B"/>
    <w:rsid w:val="39E565E4"/>
    <w:rsid w:val="3A135A5E"/>
    <w:rsid w:val="3A346EEA"/>
    <w:rsid w:val="3A4A3D2F"/>
    <w:rsid w:val="3A4C4910"/>
    <w:rsid w:val="3A4FE4AC"/>
    <w:rsid w:val="3A5F4F4A"/>
    <w:rsid w:val="3A6DE1AD"/>
    <w:rsid w:val="3A76F950"/>
    <w:rsid w:val="3A905CBD"/>
    <w:rsid w:val="3A9FD35D"/>
    <w:rsid w:val="3AAF4610"/>
    <w:rsid w:val="3ABE5012"/>
    <w:rsid w:val="3AC71849"/>
    <w:rsid w:val="3ACD0F3E"/>
    <w:rsid w:val="3AFEC02D"/>
    <w:rsid w:val="3B0EE74E"/>
    <w:rsid w:val="3B24FDF9"/>
    <w:rsid w:val="3B2B6A33"/>
    <w:rsid w:val="3B7A2575"/>
    <w:rsid w:val="3B875CDA"/>
    <w:rsid w:val="3B9F5E27"/>
    <w:rsid w:val="3BAA927C"/>
    <w:rsid w:val="3BCACCD1"/>
    <w:rsid w:val="3BCDF99E"/>
    <w:rsid w:val="3BD83EA0"/>
    <w:rsid w:val="3BD9F15C"/>
    <w:rsid w:val="3BE97B38"/>
    <w:rsid w:val="3C45FB96"/>
    <w:rsid w:val="3C71659B"/>
    <w:rsid w:val="3C90AFCE"/>
    <w:rsid w:val="3C93510F"/>
    <w:rsid w:val="3CA69A31"/>
    <w:rsid w:val="3CDE18DF"/>
    <w:rsid w:val="3D1E6340"/>
    <w:rsid w:val="3D278E27"/>
    <w:rsid w:val="3D465E1C"/>
    <w:rsid w:val="3D5EBE45"/>
    <w:rsid w:val="3D894CDB"/>
    <w:rsid w:val="3D953F4A"/>
    <w:rsid w:val="3D9E952B"/>
    <w:rsid w:val="3DB15CF7"/>
    <w:rsid w:val="3DB69E35"/>
    <w:rsid w:val="3DE36191"/>
    <w:rsid w:val="3DF063C9"/>
    <w:rsid w:val="3DF5B087"/>
    <w:rsid w:val="3E04D37D"/>
    <w:rsid w:val="3E2FA9A0"/>
    <w:rsid w:val="3EA149E9"/>
    <w:rsid w:val="3EB1CB17"/>
    <w:rsid w:val="3EBA5531"/>
    <w:rsid w:val="3EBD445B"/>
    <w:rsid w:val="3F299C8A"/>
    <w:rsid w:val="3F40DC0C"/>
    <w:rsid w:val="3F5108A7"/>
    <w:rsid w:val="3F647389"/>
    <w:rsid w:val="3F7C1F41"/>
    <w:rsid w:val="3F86BFD5"/>
    <w:rsid w:val="3F8C39E5"/>
    <w:rsid w:val="3F8F0E69"/>
    <w:rsid w:val="3F997D93"/>
    <w:rsid w:val="3FBC8BDB"/>
    <w:rsid w:val="3FBFE0B4"/>
    <w:rsid w:val="3FD8ED48"/>
    <w:rsid w:val="3FF02468"/>
    <w:rsid w:val="3FFCE5E7"/>
    <w:rsid w:val="4011DC3A"/>
    <w:rsid w:val="401A1BA9"/>
    <w:rsid w:val="402201F8"/>
    <w:rsid w:val="402CE02F"/>
    <w:rsid w:val="403472AE"/>
    <w:rsid w:val="4042050A"/>
    <w:rsid w:val="40552DB8"/>
    <w:rsid w:val="4059750D"/>
    <w:rsid w:val="405E58F5"/>
    <w:rsid w:val="4088C288"/>
    <w:rsid w:val="40A4ADFD"/>
    <w:rsid w:val="40AAA986"/>
    <w:rsid w:val="411969A3"/>
    <w:rsid w:val="411C00DA"/>
    <w:rsid w:val="41251852"/>
    <w:rsid w:val="4136A121"/>
    <w:rsid w:val="414C73FC"/>
    <w:rsid w:val="417BB9C4"/>
    <w:rsid w:val="41992BE5"/>
    <w:rsid w:val="41AB38EC"/>
    <w:rsid w:val="41AE9F70"/>
    <w:rsid w:val="41B200C8"/>
    <w:rsid w:val="41BB025A"/>
    <w:rsid w:val="41C55D22"/>
    <w:rsid w:val="41D7CC9E"/>
    <w:rsid w:val="41DD3708"/>
    <w:rsid w:val="41E10369"/>
    <w:rsid w:val="41EB3DFF"/>
    <w:rsid w:val="4207DA70"/>
    <w:rsid w:val="42366068"/>
    <w:rsid w:val="423AAE07"/>
    <w:rsid w:val="425A4F33"/>
    <w:rsid w:val="427AAA92"/>
    <w:rsid w:val="4285B81A"/>
    <w:rsid w:val="4298361E"/>
    <w:rsid w:val="42993BB2"/>
    <w:rsid w:val="42A9C4BF"/>
    <w:rsid w:val="42D016E7"/>
    <w:rsid w:val="432FC96D"/>
    <w:rsid w:val="4333CB11"/>
    <w:rsid w:val="433E76E4"/>
    <w:rsid w:val="4356A896"/>
    <w:rsid w:val="4372D5DD"/>
    <w:rsid w:val="437F7060"/>
    <w:rsid w:val="438FB76A"/>
    <w:rsid w:val="43B9202F"/>
    <w:rsid w:val="43CE92E4"/>
    <w:rsid w:val="43D7C17E"/>
    <w:rsid w:val="43DB45B6"/>
    <w:rsid w:val="440B0F05"/>
    <w:rsid w:val="4414633F"/>
    <w:rsid w:val="4428AE43"/>
    <w:rsid w:val="442C73B7"/>
    <w:rsid w:val="44550D80"/>
    <w:rsid w:val="447F6C07"/>
    <w:rsid w:val="4486BE1F"/>
    <w:rsid w:val="44EE0B22"/>
    <w:rsid w:val="44FCBB0A"/>
    <w:rsid w:val="451D5337"/>
    <w:rsid w:val="452FAA72"/>
    <w:rsid w:val="4536F881"/>
    <w:rsid w:val="45490BE1"/>
    <w:rsid w:val="45556E8A"/>
    <w:rsid w:val="457775D5"/>
    <w:rsid w:val="459795EA"/>
    <w:rsid w:val="45A64C3D"/>
    <w:rsid w:val="45C72F60"/>
    <w:rsid w:val="45D7A40D"/>
    <w:rsid w:val="45DA3099"/>
    <w:rsid w:val="45EE9CCF"/>
    <w:rsid w:val="45FCE3C1"/>
    <w:rsid w:val="460428AC"/>
    <w:rsid w:val="4610C2D6"/>
    <w:rsid w:val="462A70E4"/>
    <w:rsid w:val="466F5907"/>
    <w:rsid w:val="46D68C9B"/>
    <w:rsid w:val="46DCDE8E"/>
    <w:rsid w:val="46E90241"/>
    <w:rsid w:val="470EF32D"/>
    <w:rsid w:val="471C662E"/>
    <w:rsid w:val="473114EC"/>
    <w:rsid w:val="4734BB7E"/>
    <w:rsid w:val="4749AF82"/>
    <w:rsid w:val="4756E188"/>
    <w:rsid w:val="475ED21F"/>
    <w:rsid w:val="4765589E"/>
    <w:rsid w:val="477652E9"/>
    <w:rsid w:val="47778AB2"/>
    <w:rsid w:val="47816EC5"/>
    <w:rsid w:val="478D6911"/>
    <w:rsid w:val="479D3699"/>
    <w:rsid w:val="47A19675"/>
    <w:rsid w:val="47B8E823"/>
    <w:rsid w:val="47CD6623"/>
    <w:rsid w:val="4801999A"/>
    <w:rsid w:val="483222F4"/>
    <w:rsid w:val="48396AA1"/>
    <w:rsid w:val="4855F530"/>
    <w:rsid w:val="4865E0A8"/>
    <w:rsid w:val="486E0F1A"/>
    <w:rsid w:val="48770EA5"/>
    <w:rsid w:val="48D55391"/>
    <w:rsid w:val="48D6B701"/>
    <w:rsid w:val="48E23A1A"/>
    <w:rsid w:val="48E398AC"/>
    <w:rsid w:val="48E9C722"/>
    <w:rsid w:val="48EA8345"/>
    <w:rsid w:val="48EED1E9"/>
    <w:rsid w:val="48F1875C"/>
    <w:rsid w:val="492A646F"/>
    <w:rsid w:val="493A47AF"/>
    <w:rsid w:val="493E41D6"/>
    <w:rsid w:val="49438D93"/>
    <w:rsid w:val="494F95CC"/>
    <w:rsid w:val="4956CF35"/>
    <w:rsid w:val="495FC1F9"/>
    <w:rsid w:val="4960A360"/>
    <w:rsid w:val="4976EBB7"/>
    <w:rsid w:val="497E0A09"/>
    <w:rsid w:val="4995BA36"/>
    <w:rsid w:val="49CA4508"/>
    <w:rsid w:val="49DCA745"/>
    <w:rsid w:val="49E26EA6"/>
    <w:rsid w:val="4A349DDE"/>
    <w:rsid w:val="4A36D40E"/>
    <w:rsid w:val="4A60426F"/>
    <w:rsid w:val="4AA3C407"/>
    <w:rsid w:val="4AB7A237"/>
    <w:rsid w:val="4AC1E506"/>
    <w:rsid w:val="4AD573B0"/>
    <w:rsid w:val="4ADA2525"/>
    <w:rsid w:val="4B019225"/>
    <w:rsid w:val="4B23D167"/>
    <w:rsid w:val="4B30C411"/>
    <w:rsid w:val="4B556475"/>
    <w:rsid w:val="4B5B3DB1"/>
    <w:rsid w:val="4B62E092"/>
    <w:rsid w:val="4B79C6EC"/>
    <w:rsid w:val="4BD5CD81"/>
    <w:rsid w:val="4BD7A1E2"/>
    <w:rsid w:val="4BD8E260"/>
    <w:rsid w:val="4BDD7BE7"/>
    <w:rsid w:val="4BE556DE"/>
    <w:rsid w:val="4C09BA97"/>
    <w:rsid w:val="4C0F7462"/>
    <w:rsid w:val="4C159B13"/>
    <w:rsid w:val="4C2C022A"/>
    <w:rsid w:val="4C36BD86"/>
    <w:rsid w:val="4C38B588"/>
    <w:rsid w:val="4CA6453A"/>
    <w:rsid w:val="4CDEDE4D"/>
    <w:rsid w:val="4CEC8882"/>
    <w:rsid w:val="4CEF28A1"/>
    <w:rsid w:val="4D083CB0"/>
    <w:rsid w:val="4D15D42E"/>
    <w:rsid w:val="4D20A511"/>
    <w:rsid w:val="4D21B787"/>
    <w:rsid w:val="4D2236FD"/>
    <w:rsid w:val="4D3CCF08"/>
    <w:rsid w:val="4D4E4040"/>
    <w:rsid w:val="4D717E64"/>
    <w:rsid w:val="4DCAA119"/>
    <w:rsid w:val="4DDBB162"/>
    <w:rsid w:val="4DED48B3"/>
    <w:rsid w:val="4DF9D1DB"/>
    <w:rsid w:val="4E138913"/>
    <w:rsid w:val="4E3A3ACB"/>
    <w:rsid w:val="4E3DAE0E"/>
    <w:rsid w:val="4E40FDAD"/>
    <w:rsid w:val="4E4A224C"/>
    <w:rsid w:val="4E664F1D"/>
    <w:rsid w:val="4E78D62D"/>
    <w:rsid w:val="4E8FD107"/>
    <w:rsid w:val="4E9BA38A"/>
    <w:rsid w:val="4ECA1A49"/>
    <w:rsid w:val="4EDC32B1"/>
    <w:rsid w:val="4EE42748"/>
    <w:rsid w:val="4F360D61"/>
    <w:rsid w:val="4F3A4145"/>
    <w:rsid w:val="4F53902B"/>
    <w:rsid w:val="4F67D8B1"/>
    <w:rsid w:val="4F6AE76A"/>
    <w:rsid w:val="4F87E6A8"/>
    <w:rsid w:val="4F8ED9D1"/>
    <w:rsid w:val="4FA29EB2"/>
    <w:rsid w:val="4FE42A2A"/>
    <w:rsid w:val="50000AC2"/>
    <w:rsid w:val="5003339E"/>
    <w:rsid w:val="5010C354"/>
    <w:rsid w:val="50123D50"/>
    <w:rsid w:val="503990FA"/>
    <w:rsid w:val="504E99A1"/>
    <w:rsid w:val="506937FB"/>
    <w:rsid w:val="507E88D5"/>
    <w:rsid w:val="50937B83"/>
    <w:rsid w:val="509736D7"/>
    <w:rsid w:val="50D56A6E"/>
    <w:rsid w:val="513288FE"/>
    <w:rsid w:val="514239F9"/>
    <w:rsid w:val="51563913"/>
    <w:rsid w:val="51712B40"/>
    <w:rsid w:val="517E2A04"/>
    <w:rsid w:val="51884E82"/>
    <w:rsid w:val="51896606"/>
    <w:rsid w:val="51A5BB9A"/>
    <w:rsid w:val="51B2E777"/>
    <w:rsid w:val="51E53452"/>
    <w:rsid w:val="51E6843E"/>
    <w:rsid w:val="520D6C74"/>
    <w:rsid w:val="522F9102"/>
    <w:rsid w:val="52515649"/>
    <w:rsid w:val="526E2ACD"/>
    <w:rsid w:val="527D27D4"/>
    <w:rsid w:val="527FEB48"/>
    <w:rsid w:val="52A1BCBB"/>
    <w:rsid w:val="52C62F92"/>
    <w:rsid w:val="52EE238D"/>
    <w:rsid w:val="52F85ADE"/>
    <w:rsid w:val="5302803B"/>
    <w:rsid w:val="530AEC42"/>
    <w:rsid w:val="530B2843"/>
    <w:rsid w:val="530E8039"/>
    <w:rsid w:val="5316EA3D"/>
    <w:rsid w:val="5343CDBB"/>
    <w:rsid w:val="53674097"/>
    <w:rsid w:val="53784DB5"/>
    <w:rsid w:val="53863B1E"/>
    <w:rsid w:val="5386BD5E"/>
    <w:rsid w:val="53BF6093"/>
    <w:rsid w:val="53EB0B47"/>
    <w:rsid w:val="540C4B8A"/>
    <w:rsid w:val="543F5AAC"/>
    <w:rsid w:val="54438F73"/>
    <w:rsid w:val="546C28BC"/>
    <w:rsid w:val="547836F9"/>
    <w:rsid w:val="549249B4"/>
    <w:rsid w:val="549B9EC5"/>
    <w:rsid w:val="54DB67EE"/>
    <w:rsid w:val="54E58D3D"/>
    <w:rsid w:val="54FFB635"/>
    <w:rsid w:val="55090CE2"/>
    <w:rsid w:val="550FC6A2"/>
    <w:rsid w:val="55113A4B"/>
    <w:rsid w:val="552119B5"/>
    <w:rsid w:val="5537EB14"/>
    <w:rsid w:val="55408003"/>
    <w:rsid w:val="554A3ABB"/>
    <w:rsid w:val="55CF546F"/>
    <w:rsid w:val="55E6268B"/>
    <w:rsid w:val="55E87E3E"/>
    <w:rsid w:val="5619FBAF"/>
    <w:rsid w:val="562BB5EC"/>
    <w:rsid w:val="563D2B5D"/>
    <w:rsid w:val="56A2BEA7"/>
    <w:rsid w:val="56BD76EC"/>
    <w:rsid w:val="56BDF25C"/>
    <w:rsid w:val="56C604D3"/>
    <w:rsid w:val="56F2172E"/>
    <w:rsid w:val="56F974B3"/>
    <w:rsid w:val="570F9CF0"/>
    <w:rsid w:val="5716F994"/>
    <w:rsid w:val="57588194"/>
    <w:rsid w:val="5780C967"/>
    <w:rsid w:val="57983892"/>
    <w:rsid w:val="57AE5042"/>
    <w:rsid w:val="57BAD887"/>
    <w:rsid w:val="57CA9EE4"/>
    <w:rsid w:val="57D5F632"/>
    <w:rsid w:val="57E2933A"/>
    <w:rsid w:val="57E9EECB"/>
    <w:rsid w:val="57ECB62B"/>
    <w:rsid w:val="57F97B5F"/>
    <w:rsid w:val="580D8F18"/>
    <w:rsid w:val="582954A1"/>
    <w:rsid w:val="585D79C3"/>
    <w:rsid w:val="58615010"/>
    <w:rsid w:val="5864ED09"/>
    <w:rsid w:val="5866CC99"/>
    <w:rsid w:val="5887EA3C"/>
    <w:rsid w:val="58898442"/>
    <w:rsid w:val="589EE69C"/>
    <w:rsid w:val="58A2447C"/>
    <w:rsid w:val="58AF7C7F"/>
    <w:rsid w:val="58B663D7"/>
    <w:rsid w:val="58C4FD09"/>
    <w:rsid w:val="58D23747"/>
    <w:rsid w:val="58D9C350"/>
    <w:rsid w:val="58FE22C7"/>
    <w:rsid w:val="590565CE"/>
    <w:rsid w:val="5914F37F"/>
    <w:rsid w:val="5927B331"/>
    <w:rsid w:val="5929E9FC"/>
    <w:rsid w:val="594468A1"/>
    <w:rsid w:val="594F7EE7"/>
    <w:rsid w:val="5961F63E"/>
    <w:rsid w:val="596D151C"/>
    <w:rsid w:val="5975E5AD"/>
    <w:rsid w:val="5978F4AB"/>
    <w:rsid w:val="598130AD"/>
    <w:rsid w:val="59824CC3"/>
    <w:rsid w:val="5988E8A8"/>
    <w:rsid w:val="599A21D7"/>
    <w:rsid w:val="59A4BFE1"/>
    <w:rsid w:val="59B70F28"/>
    <w:rsid w:val="5A0DC97F"/>
    <w:rsid w:val="5A197483"/>
    <w:rsid w:val="5A310DEC"/>
    <w:rsid w:val="5A3CA30C"/>
    <w:rsid w:val="5A5A3D76"/>
    <w:rsid w:val="5A96E8B1"/>
    <w:rsid w:val="5A98FAA0"/>
    <w:rsid w:val="5A9C4D6C"/>
    <w:rsid w:val="5AA2B388"/>
    <w:rsid w:val="5AB92545"/>
    <w:rsid w:val="5AE9DC71"/>
    <w:rsid w:val="5B17FF3B"/>
    <w:rsid w:val="5B22F2DC"/>
    <w:rsid w:val="5B2B13AD"/>
    <w:rsid w:val="5B323245"/>
    <w:rsid w:val="5B49A8A1"/>
    <w:rsid w:val="5BAC9251"/>
    <w:rsid w:val="5BC3E8DA"/>
    <w:rsid w:val="5BDED2E5"/>
    <w:rsid w:val="5BEE037F"/>
    <w:rsid w:val="5BF96A03"/>
    <w:rsid w:val="5C23610F"/>
    <w:rsid w:val="5C26B626"/>
    <w:rsid w:val="5C2BA991"/>
    <w:rsid w:val="5C3D2EF4"/>
    <w:rsid w:val="5C4F3454"/>
    <w:rsid w:val="5C4FCC39"/>
    <w:rsid w:val="5C518F93"/>
    <w:rsid w:val="5C629DED"/>
    <w:rsid w:val="5C9572D3"/>
    <w:rsid w:val="5C9C5EDC"/>
    <w:rsid w:val="5CBC80D2"/>
    <w:rsid w:val="5CC4E163"/>
    <w:rsid w:val="5CD54E5A"/>
    <w:rsid w:val="5CDDD0E1"/>
    <w:rsid w:val="5D04D811"/>
    <w:rsid w:val="5D4C9890"/>
    <w:rsid w:val="5D646AFA"/>
    <w:rsid w:val="5D6ED6D8"/>
    <w:rsid w:val="5D851416"/>
    <w:rsid w:val="5D8A6DA0"/>
    <w:rsid w:val="5D9D11D8"/>
    <w:rsid w:val="5DB30668"/>
    <w:rsid w:val="5DC42218"/>
    <w:rsid w:val="5DCDFA3D"/>
    <w:rsid w:val="5DD087AA"/>
    <w:rsid w:val="5DD87F81"/>
    <w:rsid w:val="5E109A8A"/>
    <w:rsid w:val="5E203C39"/>
    <w:rsid w:val="5E33B7C0"/>
    <w:rsid w:val="5E420BE3"/>
    <w:rsid w:val="5E474368"/>
    <w:rsid w:val="5E48B503"/>
    <w:rsid w:val="5E607D2F"/>
    <w:rsid w:val="5E8EED72"/>
    <w:rsid w:val="5E909E93"/>
    <w:rsid w:val="5EAB727F"/>
    <w:rsid w:val="5EB026E2"/>
    <w:rsid w:val="5EC76837"/>
    <w:rsid w:val="5EDB2F9E"/>
    <w:rsid w:val="5EE1953A"/>
    <w:rsid w:val="5EE1C5ED"/>
    <w:rsid w:val="5F052B36"/>
    <w:rsid w:val="5F4A1A94"/>
    <w:rsid w:val="5F622FFE"/>
    <w:rsid w:val="5F65040A"/>
    <w:rsid w:val="5F76D861"/>
    <w:rsid w:val="5F851168"/>
    <w:rsid w:val="5FAD527A"/>
    <w:rsid w:val="5FAD7F99"/>
    <w:rsid w:val="5FF68B8D"/>
    <w:rsid w:val="5FFD5D7A"/>
    <w:rsid w:val="6002CCEA"/>
    <w:rsid w:val="600A647A"/>
    <w:rsid w:val="6021C25A"/>
    <w:rsid w:val="605FACE3"/>
    <w:rsid w:val="60638F5D"/>
    <w:rsid w:val="609F8446"/>
    <w:rsid w:val="60A2255C"/>
    <w:rsid w:val="60ACE448"/>
    <w:rsid w:val="60BFF7C2"/>
    <w:rsid w:val="60CCCBE8"/>
    <w:rsid w:val="60EAF3A1"/>
    <w:rsid w:val="60EC1826"/>
    <w:rsid w:val="61112942"/>
    <w:rsid w:val="611F2EF5"/>
    <w:rsid w:val="611FD250"/>
    <w:rsid w:val="613186E5"/>
    <w:rsid w:val="61530B92"/>
    <w:rsid w:val="6157934D"/>
    <w:rsid w:val="615E3C27"/>
    <w:rsid w:val="6163B0D9"/>
    <w:rsid w:val="618236B0"/>
    <w:rsid w:val="61DBB80A"/>
    <w:rsid w:val="61EF9AAE"/>
    <w:rsid w:val="61F2C482"/>
    <w:rsid w:val="61F3DAA6"/>
    <w:rsid w:val="61F4DF40"/>
    <w:rsid w:val="62024924"/>
    <w:rsid w:val="62144555"/>
    <w:rsid w:val="621AFB6F"/>
    <w:rsid w:val="6232B397"/>
    <w:rsid w:val="623DFC4B"/>
    <w:rsid w:val="6249568F"/>
    <w:rsid w:val="62572F6D"/>
    <w:rsid w:val="626957E5"/>
    <w:rsid w:val="626EEB71"/>
    <w:rsid w:val="62809023"/>
    <w:rsid w:val="6284FAA6"/>
    <w:rsid w:val="6290AD53"/>
    <w:rsid w:val="62A36043"/>
    <w:rsid w:val="62B89B78"/>
    <w:rsid w:val="62B9BACB"/>
    <w:rsid w:val="62BD27BD"/>
    <w:rsid w:val="62D433E6"/>
    <w:rsid w:val="62D66DB3"/>
    <w:rsid w:val="62E6B037"/>
    <w:rsid w:val="62F2D3F7"/>
    <w:rsid w:val="62FAB02D"/>
    <w:rsid w:val="631D0A52"/>
    <w:rsid w:val="6321C814"/>
    <w:rsid w:val="632D11B8"/>
    <w:rsid w:val="63574F71"/>
    <w:rsid w:val="635B9C56"/>
    <w:rsid w:val="63643ACB"/>
    <w:rsid w:val="63654078"/>
    <w:rsid w:val="63845634"/>
    <w:rsid w:val="638B65BB"/>
    <w:rsid w:val="63A6CABA"/>
    <w:rsid w:val="63B707CD"/>
    <w:rsid w:val="63C532CB"/>
    <w:rsid w:val="63F17EF5"/>
    <w:rsid w:val="63FC1119"/>
    <w:rsid w:val="6404FC35"/>
    <w:rsid w:val="6415C3A4"/>
    <w:rsid w:val="642A4391"/>
    <w:rsid w:val="6447FE3A"/>
    <w:rsid w:val="644C0CF7"/>
    <w:rsid w:val="64639EDD"/>
    <w:rsid w:val="647447BE"/>
    <w:rsid w:val="6486912B"/>
    <w:rsid w:val="648DAA60"/>
    <w:rsid w:val="649E7029"/>
    <w:rsid w:val="64A1AF58"/>
    <w:rsid w:val="64A6E1F9"/>
    <w:rsid w:val="64C486A2"/>
    <w:rsid w:val="65127EB1"/>
    <w:rsid w:val="651E895D"/>
    <w:rsid w:val="6520D37A"/>
    <w:rsid w:val="657FECC8"/>
    <w:rsid w:val="658426B3"/>
    <w:rsid w:val="6593FB2E"/>
    <w:rsid w:val="65B15574"/>
    <w:rsid w:val="65C5A150"/>
    <w:rsid w:val="65DCF71A"/>
    <w:rsid w:val="65E697ED"/>
    <w:rsid w:val="65F638F5"/>
    <w:rsid w:val="6615A5C3"/>
    <w:rsid w:val="662F9C84"/>
    <w:rsid w:val="663AB74B"/>
    <w:rsid w:val="663DAAA5"/>
    <w:rsid w:val="66616F13"/>
    <w:rsid w:val="669142A6"/>
    <w:rsid w:val="669D912B"/>
    <w:rsid w:val="66A2998B"/>
    <w:rsid w:val="66A67D20"/>
    <w:rsid w:val="66B235E6"/>
    <w:rsid w:val="66B556F5"/>
    <w:rsid w:val="66BE0828"/>
    <w:rsid w:val="66E7451E"/>
    <w:rsid w:val="66EE0FC8"/>
    <w:rsid w:val="66F15C32"/>
    <w:rsid w:val="66F5F6FD"/>
    <w:rsid w:val="670D81E2"/>
    <w:rsid w:val="67205076"/>
    <w:rsid w:val="6725B98B"/>
    <w:rsid w:val="677681CC"/>
    <w:rsid w:val="67817E24"/>
    <w:rsid w:val="67A4E14D"/>
    <w:rsid w:val="67BDD7EA"/>
    <w:rsid w:val="67CB6CE5"/>
    <w:rsid w:val="67D4D322"/>
    <w:rsid w:val="6815BE6E"/>
    <w:rsid w:val="6827DC1C"/>
    <w:rsid w:val="6866AFE2"/>
    <w:rsid w:val="689C72EB"/>
    <w:rsid w:val="68A44D65"/>
    <w:rsid w:val="68A658D1"/>
    <w:rsid w:val="68D7D467"/>
    <w:rsid w:val="68F72F93"/>
    <w:rsid w:val="6903056C"/>
    <w:rsid w:val="69222F8E"/>
    <w:rsid w:val="692EDA50"/>
    <w:rsid w:val="6946BC54"/>
    <w:rsid w:val="6961D160"/>
    <w:rsid w:val="696291A8"/>
    <w:rsid w:val="6973E1D0"/>
    <w:rsid w:val="697DB857"/>
    <w:rsid w:val="69ADD51E"/>
    <w:rsid w:val="69AF4C0E"/>
    <w:rsid w:val="69CD1FB0"/>
    <w:rsid w:val="69D55EF5"/>
    <w:rsid w:val="69E75E51"/>
    <w:rsid w:val="69FE5AC6"/>
    <w:rsid w:val="6A10598A"/>
    <w:rsid w:val="6A1561F4"/>
    <w:rsid w:val="6A33C883"/>
    <w:rsid w:val="6A509E71"/>
    <w:rsid w:val="6ACBAEDC"/>
    <w:rsid w:val="6ACC8E85"/>
    <w:rsid w:val="6B20C57F"/>
    <w:rsid w:val="6B20F57B"/>
    <w:rsid w:val="6B36FE76"/>
    <w:rsid w:val="6B4259DC"/>
    <w:rsid w:val="6B59E8C9"/>
    <w:rsid w:val="6B68D72B"/>
    <w:rsid w:val="6B7A783C"/>
    <w:rsid w:val="6B7C7364"/>
    <w:rsid w:val="6B8975BF"/>
    <w:rsid w:val="6B96ADF1"/>
    <w:rsid w:val="6BA1945F"/>
    <w:rsid w:val="6BD52825"/>
    <w:rsid w:val="6BE55C31"/>
    <w:rsid w:val="6BEE63DF"/>
    <w:rsid w:val="6BFC546F"/>
    <w:rsid w:val="6C174B53"/>
    <w:rsid w:val="6C225646"/>
    <w:rsid w:val="6C4C5318"/>
    <w:rsid w:val="6C611008"/>
    <w:rsid w:val="6C641DD0"/>
    <w:rsid w:val="6C72752E"/>
    <w:rsid w:val="6C7B3F0A"/>
    <w:rsid w:val="6C9F3990"/>
    <w:rsid w:val="6CAD34C9"/>
    <w:rsid w:val="6CB09DEB"/>
    <w:rsid w:val="6CF2D4FE"/>
    <w:rsid w:val="6D14DA88"/>
    <w:rsid w:val="6D219E9D"/>
    <w:rsid w:val="6D241A42"/>
    <w:rsid w:val="6D36163C"/>
    <w:rsid w:val="6D38F3AA"/>
    <w:rsid w:val="6D4AF855"/>
    <w:rsid w:val="6D748EA4"/>
    <w:rsid w:val="6D7F0AFE"/>
    <w:rsid w:val="6DA1F7A4"/>
    <w:rsid w:val="6DA73BF0"/>
    <w:rsid w:val="6DB80E03"/>
    <w:rsid w:val="6DBDB9CF"/>
    <w:rsid w:val="6DC10ABD"/>
    <w:rsid w:val="6DD503C2"/>
    <w:rsid w:val="6DE20A9C"/>
    <w:rsid w:val="6E1A6AE1"/>
    <w:rsid w:val="6E2DBEA3"/>
    <w:rsid w:val="6E4F8CF0"/>
    <w:rsid w:val="6E7675E3"/>
    <w:rsid w:val="6EC1582E"/>
    <w:rsid w:val="6EC1EFE9"/>
    <w:rsid w:val="6ECD8699"/>
    <w:rsid w:val="6EF2E769"/>
    <w:rsid w:val="6EF5EC96"/>
    <w:rsid w:val="6EF7FDE9"/>
    <w:rsid w:val="6F088713"/>
    <w:rsid w:val="6F23AD6E"/>
    <w:rsid w:val="6F30F096"/>
    <w:rsid w:val="6F3D55C9"/>
    <w:rsid w:val="6F5C10EB"/>
    <w:rsid w:val="6F6A9196"/>
    <w:rsid w:val="6F7646C0"/>
    <w:rsid w:val="6FB5430C"/>
    <w:rsid w:val="6FC18DCE"/>
    <w:rsid w:val="6FF8E946"/>
    <w:rsid w:val="6FFA8945"/>
    <w:rsid w:val="700279C8"/>
    <w:rsid w:val="70561F11"/>
    <w:rsid w:val="707FB1E2"/>
    <w:rsid w:val="70BF3643"/>
    <w:rsid w:val="70C4FFB6"/>
    <w:rsid w:val="70F6C454"/>
    <w:rsid w:val="70FFC8BF"/>
    <w:rsid w:val="710D70AF"/>
    <w:rsid w:val="71114FD5"/>
    <w:rsid w:val="71148848"/>
    <w:rsid w:val="711AF454"/>
    <w:rsid w:val="712ED4DF"/>
    <w:rsid w:val="714295DF"/>
    <w:rsid w:val="71462538"/>
    <w:rsid w:val="715B4894"/>
    <w:rsid w:val="717555D9"/>
    <w:rsid w:val="717B1621"/>
    <w:rsid w:val="71917BAA"/>
    <w:rsid w:val="71968440"/>
    <w:rsid w:val="719ECC29"/>
    <w:rsid w:val="71C51583"/>
    <w:rsid w:val="71EAAB4A"/>
    <w:rsid w:val="71EE8C89"/>
    <w:rsid w:val="71EFC4E2"/>
    <w:rsid w:val="71FC3080"/>
    <w:rsid w:val="7209AADC"/>
    <w:rsid w:val="720BB66E"/>
    <w:rsid w:val="72128DEA"/>
    <w:rsid w:val="722A709C"/>
    <w:rsid w:val="7245494F"/>
    <w:rsid w:val="7246E00B"/>
    <w:rsid w:val="724AB2C3"/>
    <w:rsid w:val="7263994F"/>
    <w:rsid w:val="72C694B1"/>
    <w:rsid w:val="72D105AA"/>
    <w:rsid w:val="72EA151F"/>
    <w:rsid w:val="730826BC"/>
    <w:rsid w:val="730DE1AD"/>
    <w:rsid w:val="731B6151"/>
    <w:rsid w:val="7343A575"/>
    <w:rsid w:val="738C9525"/>
    <w:rsid w:val="73B7B7D1"/>
    <w:rsid w:val="73BCC198"/>
    <w:rsid w:val="73CE37D6"/>
    <w:rsid w:val="73D76666"/>
    <w:rsid w:val="73E6EC5D"/>
    <w:rsid w:val="7400BCF7"/>
    <w:rsid w:val="740CE975"/>
    <w:rsid w:val="7424A1C0"/>
    <w:rsid w:val="742DC412"/>
    <w:rsid w:val="743A48E3"/>
    <w:rsid w:val="744D3A70"/>
    <w:rsid w:val="744F5498"/>
    <w:rsid w:val="74619DAE"/>
    <w:rsid w:val="746F6488"/>
    <w:rsid w:val="746FACE5"/>
    <w:rsid w:val="747F104C"/>
    <w:rsid w:val="7488B452"/>
    <w:rsid w:val="749E19E8"/>
    <w:rsid w:val="74A8D051"/>
    <w:rsid w:val="74AE1ECA"/>
    <w:rsid w:val="74C95A5A"/>
    <w:rsid w:val="74E70AC9"/>
    <w:rsid w:val="75038C45"/>
    <w:rsid w:val="7506CAFD"/>
    <w:rsid w:val="750A627C"/>
    <w:rsid w:val="75163DC4"/>
    <w:rsid w:val="752223A3"/>
    <w:rsid w:val="753F3CB6"/>
    <w:rsid w:val="755858EE"/>
    <w:rsid w:val="7565EDA3"/>
    <w:rsid w:val="7571539E"/>
    <w:rsid w:val="757A8BFD"/>
    <w:rsid w:val="7583CBD6"/>
    <w:rsid w:val="758BA8D7"/>
    <w:rsid w:val="75B45258"/>
    <w:rsid w:val="75B80EFA"/>
    <w:rsid w:val="75CD2229"/>
    <w:rsid w:val="75D091D0"/>
    <w:rsid w:val="75D93591"/>
    <w:rsid w:val="765CC009"/>
    <w:rsid w:val="7661BA08"/>
    <w:rsid w:val="768788AD"/>
    <w:rsid w:val="76D81AE1"/>
    <w:rsid w:val="76EF8598"/>
    <w:rsid w:val="77006C99"/>
    <w:rsid w:val="77048A71"/>
    <w:rsid w:val="770C45DF"/>
    <w:rsid w:val="771A2A7D"/>
    <w:rsid w:val="771B048A"/>
    <w:rsid w:val="771B2B9B"/>
    <w:rsid w:val="7733FD3A"/>
    <w:rsid w:val="7746B6A8"/>
    <w:rsid w:val="775700BE"/>
    <w:rsid w:val="77A22490"/>
    <w:rsid w:val="77A5B036"/>
    <w:rsid w:val="77A6E4F9"/>
    <w:rsid w:val="77C5D3B3"/>
    <w:rsid w:val="77F0C817"/>
    <w:rsid w:val="782DECAE"/>
    <w:rsid w:val="783000D5"/>
    <w:rsid w:val="783AC705"/>
    <w:rsid w:val="78413A88"/>
    <w:rsid w:val="78458C45"/>
    <w:rsid w:val="784A4267"/>
    <w:rsid w:val="78555084"/>
    <w:rsid w:val="789F6795"/>
    <w:rsid w:val="78C14424"/>
    <w:rsid w:val="78C631CC"/>
    <w:rsid w:val="78C8AA1B"/>
    <w:rsid w:val="78D839A1"/>
    <w:rsid w:val="78E412FA"/>
    <w:rsid w:val="78F3FAA3"/>
    <w:rsid w:val="78FE8074"/>
    <w:rsid w:val="790E7A07"/>
    <w:rsid w:val="7919F665"/>
    <w:rsid w:val="7922A302"/>
    <w:rsid w:val="795E59CB"/>
    <w:rsid w:val="7961DD20"/>
    <w:rsid w:val="796EDDFA"/>
    <w:rsid w:val="798BAA6E"/>
    <w:rsid w:val="798E691B"/>
    <w:rsid w:val="79A70384"/>
    <w:rsid w:val="79B1F908"/>
    <w:rsid w:val="79B38E33"/>
    <w:rsid w:val="79C95B43"/>
    <w:rsid w:val="79D8C2E8"/>
    <w:rsid w:val="79FFA0B9"/>
    <w:rsid w:val="7A05DC5A"/>
    <w:rsid w:val="7A211D1C"/>
    <w:rsid w:val="7A4938B1"/>
    <w:rsid w:val="7A51E324"/>
    <w:rsid w:val="7ABEDD97"/>
    <w:rsid w:val="7ACB56F5"/>
    <w:rsid w:val="7AF812AD"/>
    <w:rsid w:val="7AFF3D93"/>
    <w:rsid w:val="7B049CE4"/>
    <w:rsid w:val="7B0544FC"/>
    <w:rsid w:val="7B106BE8"/>
    <w:rsid w:val="7B132014"/>
    <w:rsid w:val="7B25847A"/>
    <w:rsid w:val="7B4822A4"/>
    <w:rsid w:val="7B65DA3C"/>
    <w:rsid w:val="7B866029"/>
    <w:rsid w:val="7B89F5AE"/>
    <w:rsid w:val="7B935220"/>
    <w:rsid w:val="7BB4D175"/>
    <w:rsid w:val="7BBC22CC"/>
    <w:rsid w:val="7BF6BD51"/>
    <w:rsid w:val="7C0ECFC1"/>
    <w:rsid w:val="7C2529DB"/>
    <w:rsid w:val="7C4E1A0A"/>
    <w:rsid w:val="7C547A6A"/>
    <w:rsid w:val="7C54DCCC"/>
    <w:rsid w:val="7C55DF23"/>
    <w:rsid w:val="7C620EB7"/>
    <w:rsid w:val="7C69867B"/>
    <w:rsid w:val="7CB2B484"/>
    <w:rsid w:val="7CC1AB3A"/>
    <w:rsid w:val="7CC6B1FE"/>
    <w:rsid w:val="7CDD42B7"/>
    <w:rsid w:val="7D14A548"/>
    <w:rsid w:val="7D322E29"/>
    <w:rsid w:val="7D37ED11"/>
    <w:rsid w:val="7D44A8AC"/>
    <w:rsid w:val="7D47179F"/>
    <w:rsid w:val="7D54A8E7"/>
    <w:rsid w:val="7D59DF0C"/>
    <w:rsid w:val="7D6B64C1"/>
    <w:rsid w:val="7D75248A"/>
    <w:rsid w:val="7D7BA1AB"/>
    <w:rsid w:val="7D803426"/>
    <w:rsid w:val="7D984A5F"/>
    <w:rsid w:val="7DBDA7D3"/>
    <w:rsid w:val="7DC64868"/>
    <w:rsid w:val="7DC9907B"/>
    <w:rsid w:val="7DD8D33F"/>
    <w:rsid w:val="7DE7B8E5"/>
    <w:rsid w:val="7DF4EE93"/>
    <w:rsid w:val="7DFB7B64"/>
    <w:rsid w:val="7E01CD0D"/>
    <w:rsid w:val="7E0C84B1"/>
    <w:rsid w:val="7E13A659"/>
    <w:rsid w:val="7E2D0D57"/>
    <w:rsid w:val="7E5C2B3B"/>
    <w:rsid w:val="7E65AC16"/>
    <w:rsid w:val="7E8CE9EB"/>
    <w:rsid w:val="7EA10A76"/>
    <w:rsid w:val="7EA14BDC"/>
    <w:rsid w:val="7EA772CB"/>
    <w:rsid w:val="7EB79B41"/>
    <w:rsid w:val="7EE06979"/>
    <w:rsid w:val="7EE3943B"/>
    <w:rsid w:val="7F042340"/>
    <w:rsid w:val="7F4F204B"/>
    <w:rsid w:val="7F66D946"/>
    <w:rsid w:val="7F77578E"/>
    <w:rsid w:val="7F869FAF"/>
    <w:rsid w:val="7FBA8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68E77"/>
  <w15:chartTrackingRefBased/>
  <w15:docId w15:val="{CF13A9CA-CAB7-4401-8FB7-C1334D3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F2410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kriftforavsnitt2">
    <w:name w:val="Standardskrift for avsnitt2"/>
  </w:style>
  <w:style w:type="character" w:customStyle="1" w:styleId="Standardskriftforavsnitt1">
    <w:name w:val="Standardskrift for av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Punktteikn">
    <w:name w:val="Punktteikn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ettekst">
    <w:name w:val="Bilettekst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egister">
    <w:name w:val="Register"/>
    <w:basedOn w:val="Normal"/>
    <w:pPr>
      <w:suppressLineNumbers/>
    </w:pPr>
  </w:style>
  <w:style w:type="paragraph" w:styleId="Tittel">
    <w:name w:val="Title"/>
    <w:basedOn w:val="Overskrift"/>
    <w:next w:val="Undertittel"/>
    <w:qFormat/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  <w:i/>
      <w:iCs/>
    </w:rPr>
  </w:style>
  <w:style w:type="paragraph" w:styleId="Bunntekst">
    <w:name w:val="footer"/>
    <w:basedOn w:val="Normal"/>
    <w:pPr>
      <w:suppressLineNumbers/>
      <w:tabs>
        <w:tab w:val="center" w:pos="7284"/>
        <w:tab w:val="right" w:pos="14569"/>
      </w:tabs>
    </w:pPr>
  </w:style>
  <w:style w:type="paragraph" w:styleId="Toppteks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Rammeinnhald">
    <w:name w:val="Rammeinnhald"/>
    <w:basedOn w:val="Brdtekst"/>
    <w:rsid w:val="00E97830"/>
    <w:rPr>
      <w:rFonts w:eastAsia="Lucida Sans Unicode"/>
      <w:kern w:val="1"/>
      <w:szCs w:val="24"/>
    </w:rPr>
  </w:style>
  <w:style w:type="table" w:styleId="Tabellrutenett">
    <w:name w:val="Table Grid"/>
    <w:basedOn w:val="Vanligtabell"/>
    <w:rsid w:val="00E9783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2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36A0"/>
    <w:pPr>
      <w:ind w:left="708"/>
    </w:pPr>
  </w:style>
  <w:style w:type="paragraph" w:styleId="NormalWeb">
    <w:name w:val="Normal (Web)"/>
    <w:basedOn w:val="Normal"/>
    <w:uiPriority w:val="99"/>
    <w:unhideWhenUsed/>
    <w:rsid w:val="00C9076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nn-NO"/>
    </w:rPr>
  </w:style>
  <w:style w:type="character" w:customStyle="1" w:styleId="UnresolvedMention">
    <w:name w:val="Unresolved Mention"/>
    <w:uiPriority w:val="99"/>
    <w:semiHidden/>
    <w:unhideWhenUsed/>
    <w:rsid w:val="00A31CE3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2410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19A6606C72840B4A8B0B244E1C4D4" ma:contentTypeVersion="12" ma:contentTypeDescription="Opprett et nytt dokument." ma:contentTypeScope="" ma:versionID="f0048c504b2f08dc1fbb022075018a8d">
  <xsd:schema xmlns:xsd="http://www.w3.org/2001/XMLSchema" xmlns:xs="http://www.w3.org/2001/XMLSchema" xmlns:p="http://schemas.microsoft.com/office/2006/metadata/properties" xmlns:ns2="f2a0a3f3-f26a-420d-bd09-8d74017e51f6" xmlns:ns3="c76360fa-eef5-4f20-a4c8-11897bb1c247" targetNamespace="http://schemas.microsoft.com/office/2006/metadata/properties" ma:root="true" ma:fieldsID="168ed7c8a2f816cc8082e9ea87cdb765" ns2:_="" ns3:_="">
    <xsd:import namespace="f2a0a3f3-f26a-420d-bd09-8d74017e51f6"/>
    <xsd:import namespace="c76360fa-eef5-4f20-a4c8-11897bb1c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a3f3-f26a-420d-bd09-8d74017e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60fa-eef5-4f20-a4c8-11897bb1c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714D-4D97-463B-982A-BEC01CB89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0a3f3-f26a-420d-bd09-8d74017e51f6"/>
    <ds:schemaRef ds:uri="c76360fa-eef5-4f20-a4c8-11897bb1c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39A3-A615-4C1E-9EF9-56D0DCB8E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E7918-77EC-40FE-A1C8-B7F356217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80BE4-F738-4A15-9B31-D7C26C5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 39  for 2</vt:lpstr>
    </vt:vector>
  </TitlesOfParts>
  <Company>Luster vgs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 39  for 2</dc:title>
  <dc:subject/>
  <dc:creator>Øivind Kristiansen</dc:creator>
  <cp:keywords/>
  <cp:lastModifiedBy>Tomas Kjørlaug</cp:lastModifiedBy>
  <cp:revision>2</cp:revision>
  <cp:lastPrinted>2020-05-04T06:06:00Z</cp:lastPrinted>
  <dcterms:created xsi:type="dcterms:W3CDTF">2020-09-14T06:49:00Z</dcterms:created>
  <dcterms:modified xsi:type="dcterms:W3CDTF">2020-09-14T06:49:00Z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0x010100BC819A6606C72840B4A8B0B244E1C4D4</vt:lpwstr>
  </property>
</Properties>
</file>