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49EECB0E" w:rsidR="00EC7EBE" w:rsidRPr="00713161" w:rsidRDefault="00EC7EBE" w:rsidP="66EE0FC8">
      <w:pPr>
        <w:spacing w:line="276" w:lineRule="auto"/>
        <w:ind w:firstLine="709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6237"/>
        <w:gridCol w:w="567"/>
      </w:tblGrid>
      <w:tr w:rsidR="008875B4" w:rsidRPr="00713161" w14:paraId="43E9E662" w14:textId="77777777" w:rsidTr="2EE8E221"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A37501D" w14:textId="77777777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7288E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Læringsmål</w:t>
            </w:r>
          </w:p>
          <w:p w14:paraId="2733BDEA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</w:p>
          <w:p w14:paraId="49D948C6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veka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A87D46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Norsk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F489CAC" w14:textId="00ECE59D" w:rsidR="008875B4" w:rsidRPr="00713161" w:rsidRDefault="757D62F1" w:rsidP="7B1EAF38">
            <w:pPr>
              <w:pStyle w:val="Tabellinnhal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2EE8E221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="2FB50B8E" w:rsidRPr="2EE8E221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778A8556" w:rsidRPr="2EE8E221">
              <w:rPr>
                <w:rFonts w:ascii="Arial" w:hAnsi="Arial" w:cs="Arial"/>
                <w:color w:val="000000" w:themeColor="text1"/>
                <w:sz w:val="20"/>
              </w:rPr>
              <w:t xml:space="preserve"> kan skrive nøkkelord til ein tekst eg les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DAB6C7B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33D09589" w14:textId="77777777" w:rsidTr="2EE8E221">
        <w:tc>
          <w:tcPr>
            <w:tcW w:w="2126" w:type="dxa"/>
            <w:vMerge/>
          </w:tcPr>
          <w:p w14:paraId="02EB378F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B373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Matte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37C3875D" w14:textId="2956B02D" w:rsidR="008875B4" w:rsidRPr="00713161" w:rsidRDefault="458A3447" w:rsidP="7B1EAF3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2EE8E221">
              <w:rPr>
                <w:rFonts w:ascii="Arial" w:hAnsi="Arial" w:cs="Arial"/>
                <w:sz w:val="20"/>
              </w:rPr>
              <w:t>Eg kan</w:t>
            </w:r>
            <w:r w:rsidR="0738D719" w:rsidRPr="2EE8E221">
              <w:rPr>
                <w:rFonts w:ascii="Arial" w:hAnsi="Arial" w:cs="Arial"/>
                <w:sz w:val="20"/>
              </w:rPr>
              <w:t xml:space="preserve">, på ein eller anna måte, stille opp og finne svaret på </w:t>
            </w:r>
            <w:r w:rsidR="119AE805" w:rsidRPr="2EE8E221">
              <w:rPr>
                <w:rFonts w:ascii="Arial" w:hAnsi="Arial" w:cs="Arial"/>
                <w:sz w:val="20"/>
              </w:rPr>
              <w:t>2100/7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A05A809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C268933" w14:paraId="4686AC12" w14:textId="77777777" w:rsidTr="2EE8E221">
        <w:tc>
          <w:tcPr>
            <w:tcW w:w="2126" w:type="dxa"/>
            <w:vMerge/>
          </w:tcPr>
          <w:p w14:paraId="25079AE9" w14:textId="77777777" w:rsidR="002919AC" w:rsidRDefault="002919AC"/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AFF3CC0" w14:textId="5EBF9595" w:rsidR="549B9EC5" w:rsidRDefault="549B9EC5" w:rsidP="0C268933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>Engelsk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3599199" w14:textId="372A62CB" w:rsidR="549B9EC5" w:rsidRDefault="5F050A7F" w:rsidP="7B1EAF3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21116742">
              <w:rPr>
                <w:rFonts w:ascii="Arial" w:hAnsi="Arial" w:cs="Arial"/>
                <w:sz w:val="20"/>
              </w:rPr>
              <w:t xml:space="preserve">Eg kan lese og </w:t>
            </w:r>
            <w:proofErr w:type="spellStart"/>
            <w:r w:rsidRPr="21116742">
              <w:rPr>
                <w:rFonts w:ascii="Arial" w:hAnsi="Arial" w:cs="Arial"/>
                <w:sz w:val="20"/>
              </w:rPr>
              <w:t>oversetje</w:t>
            </w:r>
            <w:proofErr w:type="spellEnd"/>
            <w:r w:rsidRPr="21116742">
              <w:rPr>
                <w:rFonts w:ascii="Arial" w:hAnsi="Arial" w:cs="Arial"/>
                <w:sz w:val="20"/>
              </w:rPr>
              <w:t xml:space="preserve"> ein tekst frå engelsk til norsk.</w:t>
            </w:r>
            <w:r w:rsidR="1C98A22D" w:rsidRPr="21116742">
              <w:rPr>
                <w:rFonts w:ascii="Arial" w:hAnsi="Arial" w:cs="Arial"/>
                <w:sz w:val="20"/>
              </w:rPr>
              <w:t xml:space="preserve"> Eg kan lage enkle setningar.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6BCFC4" w14:textId="59D03096" w:rsidR="0C268933" w:rsidRDefault="0C268933" w:rsidP="0C268933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3106EEB1" w14:paraId="60C22712" w14:textId="77777777" w:rsidTr="2EE8E221">
        <w:tc>
          <w:tcPr>
            <w:tcW w:w="2126" w:type="dxa"/>
            <w:vMerge/>
          </w:tcPr>
          <w:p w14:paraId="5438A563" w14:textId="77777777" w:rsidR="00996004" w:rsidRDefault="00996004"/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AAA816C" w14:textId="526769BA" w:rsidR="59FD2826" w:rsidRDefault="59FD2826" w:rsidP="3106EEB1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3106EEB1">
              <w:rPr>
                <w:rFonts w:ascii="Arial" w:hAnsi="Arial" w:cs="Arial"/>
                <w:sz w:val="20"/>
              </w:rPr>
              <w:t>Naturfag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C66148C" w14:textId="0A71D299" w:rsidR="3106EEB1" w:rsidRDefault="34927E4C" w:rsidP="3106EEB1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2EE8E221">
              <w:rPr>
                <w:rFonts w:ascii="Arial" w:hAnsi="Arial" w:cs="Arial"/>
                <w:sz w:val="20"/>
              </w:rPr>
              <w:t xml:space="preserve">Eg kan </w:t>
            </w:r>
            <w:r w:rsidR="759F3CC0" w:rsidRPr="2EE8E221">
              <w:rPr>
                <w:rFonts w:ascii="Arial" w:hAnsi="Arial" w:cs="Arial"/>
                <w:sz w:val="20"/>
              </w:rPr>
              <w:t>fortelje torsdag kveld om korleis plante- og dyrelivet i Asia har utvikla seg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00FB376F" w14:textId="04DB1A00" w:rsidR="3106EEB1" w:rsidRDefault="3106EEB1" w:rsidP="3106EEB1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C53C95" w14:paraId="09B27753" w14:textId="77777777" w:rsidTr="2EE8E221">
        <w:trPr>
          <w:trHeight w:val="228"/>
        </w:trPr>
        <w:tc>
          <w:tcPr>
            <w:tcW w:w="2126" w:type="dxa"/>
            <w:vMerge/>
          </w:tcPr>
          <w:p w14:paraId="72A3D3EC" w14:textId="77777777" w:rsidR="008875B4" w:rsidRPr="0080602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AF59E82" w14:textId="479FA664" w:rsidR="008875B4" w:rsidRPr="00713161" w:rsidRDefault="34927E4C" w:rsidP="2EE8E221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2EE8E221">
              <w:rPr>
                <w:rFonts w:ascii="Arial" w:hAnsi="Arial" w:cs="Arial"/>
                <w:sz w:val="20"/>
              </w:rPr>
              <w:t>Samf</w:t>
            </w:r>
            <w:proofErr w:type="spellEnd"/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185D60" w14:textId="1ACBC5BF" w:rsidR="008875B4" w:rsidRPr="000A7C4C" w:rsidRDefault="34927E4C" w:rsidP="7300303D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2EE8E221">
              <w:rPr>
                <w:rFonts w:ascii="Arial" w:hAnsi="Arial" w:cs="Arial"/>
                <w:sz w:val="20"/>
              </w:rPr>
              <w:t>Eg kan nemne døme på tre ulike konfliktar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0B940D" w14:textId="77777777" w:rsidR="008875B4" w:rsidRPr="00F7632E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4276867C" w14:textId="77777777" w:rsidTr="2EE8E221">
        <w:trPr>
          <w:trHeight w:val="418"/>
        </w:trPr>
        <w:tc>
          <w:tcPr>
            <w:tcW w:w="2126" w:type="dxa"/>
            <w:vMerge/>
          </w:tcPr>
          <w:p w14:paraId="0E27B00A" w14:textId="77777777" w:rsidR="008875B4" w:rsidRPr="00F7632E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6680174" w14:textId="77777777" w:rsidR="008875B4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Sosialt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7FE7E0" w14:textId="16B60F5B" w:rsidR="008875B4" w:rsidRPr="00713161" w:rsidRDefault="6D966E64" w:rsidP="0FB5D0AA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7300303D">
              <w:rPr>
                <w:rFonts w:ascii="Arial" w:hAnsi="Arial" w:cs="Arial"/>
                <w:sz w:val="18"/>
                <w:szCs w:val="18"/>
              </w:rPr>
              <w:t>Eg</w:t>
            </w:r>
            <w:r w:rsidR="76DB9A78" w:rsidRPr="730030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092E160" w:rsidRPr="7300303D">
              <w:rPr>
                <w:rFonts w:ascii="Arial" w:hAnsi="Arial" w:cs="Arial"/>
                <w:sz w:val="18"/>
                <w:szCs w:val="18"/>
              </w:rPr>
              <w:t>er rask til å finne utstyret eg treng til timen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0061E4C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9718F" w:rsidRPr="00713161" w14:paraId="0A8E3D1D" w14:textId="77777777" w:rsidTr="2EE8E221">
        <w:tc>
          <w:tcPr>
            <w:tcW w:w="10348" w:type="dxa"/>
            <w:gridSpan w:val="4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449A5D" w14:textId="77777777" w:rsidR="00C9718F" w:rsidRPr="00713161" w:rsidRDefault="00C9718F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Eigenvurdering:</w:t>
            </w:r>
            <w:r w:rsidRPr="66EE0FC8">
              <w:rPr>
                <w:rFonts w:ascii="Arial" w:hAnsi="Arial" w:cs="Arial"/>
                <w:sz w:val="20"/>
              </w:rPr>
              <w:t xml:space="preserve"> bruk trafikklys </w:t>
            </w:r>
            <w:r w:rsidRPr="66EE0FC8">
              <w:rPr>
                <w:rFonts w:ascii="Arial" w:hAnsi="Arial" w:cs="Arial"/>
                <w:b/>
                <w:bCs/>
                <w:color w:val="FF0000"/>
                <w:sz w:val="20"/>
              </w:rPr>
              <w:t>raud</w:t>
            </w:r>
            <w:r w:rsidRPr="66EE0FC8">
              <w:rPr>
                <w:rFonts w:ascii="Arial" w:hAnsi="Arial" w:cs="Arial"/>
                <w:sz w:val="20"/>
              </w:rPr>
              <w:t xml:space="preserve"> – </w:t>
            </w:r>
            <w:r w:rsidRPr="66EE0FC8">
              <w:rPr>
                <w:rFonts w:ascii="Arial" w:hAnsi="Arial" w:cs="Arial"/>
                <w:b/>
                <w:bCs/>
                <w:color w:val="FFD320"/>
                <w:sz w:val="20"/>
              </w:rPr>
              <w:t>gul</w:t>
            </w:r>
            <w:r w:rsidRPr="66EE0FC8">
              <w:rPr>
                <w:rFonts w:ascii="Arial" w:hAnsi="Arial" w:cs="Arial"/>
                <w:b/>
                <w:bCs/>
                <w:color w:val="FFFF00"/>
                <w:sz w:val="20"/>
              </w:rPr>
              <w:t xml:space="preserve"> </w:t>
            </w:r>
            <w:r w:rsidRPr="66EE0FC8">
              <w:rPr>
                <w:rFonts w:ascii="Arial" w:hAnsi="Arial" w:cs="Arial"/>
                <w:sz w:val="20"/>
              </w:rPr>
              <w:t xml:space="preserve">– </w:t>
            </w:r>
            <w:r w:rsidRPr="66EE0FC8">
              <w:rPr>
                <w:rFonts w:ascii="Arial" w:hAnsi="Arial" w:cs="Arial"/>
                <w:b/>
                <w:bCs/>
                <w:color w:val="00FF00"/>
                <w:sz w:val="20"/>
              </w:rPr>
              <w:t>grøn</w:t>
            </w:r>
            <w:r w:rsidRPr="66EE0FC8">
              <w:rPr>
                <w:rFonts w:ascii="Arial" w:hAnsi="Arial" w:cs="Arial"/>
                <w:sz w:val="20"/>
              </w:rPr>
              <w:t xml:space="preserve"> (siste kolonne) i slutten av kvar veke</w:t>
            </w:r>
          </w:p>
          <w:p w14:paraId="42B019F7" w14:textId="77777777" w:rsidR="00A371C5" w:rsidRPr="00713161" w:rsidRDefault="00A371C5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Kvittering på gjennomført eigenvurdering saman med eleven:                               _________________________________________________</w:t>
            </w:r>
          </w:p>
        </w:tc>
      </w:tr>
    </w:tbl>
    <w:p w14:paraId="44EAFD9C" w14:textId="77777777" w:rsidR="00E97830" w:rsidRPr="00713161" w:rsidRDefault="00E97830" w:rsidP="66EE0FC8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4365"/>
        <w:gridCol w:w="4476"/>
      </w:tblGrid>
      <w:tr w:rsidR="000E4B5C" w:rsidRPr="00713161" w14:paraId="200E3A94" w14:textId="77777777" w:rsidTr="2EE8E221">
        <w:trPr>
          <w:trHeight w:val="747"/>
        </w:trPr>
        <w:tc>
          <w:tcPr>
            <w:tcW w:w="1507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B94D5A5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482989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MÅNDAG</w:t>
            </w:r>
          </w:p>
        </w:tc>
        <w:tc>
          <w:tcPr>
            <w:tcW w:w="4365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5D3876D" w14:textId="73666E7E" w:rsidR="2EEBC9BC" w:rsidRDefault="2EEBC9BC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1B69C3F0"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B69C3F0" w:rsidRPr="6E127B00">
              <w:rPr>
                <w:rFonts w:asciiTheme="minorHAnsi" w:eastAsiaTheme="minorEastAsia" w:hAnsiTheme="minorHAnsi" w:cstheme="minorBidi"/>
                <w:sz w:val="22"/>
                <w:szCs w:val="22"/>
              </w:rPr>
              <w:t>Vekeord</w:t>
            </w:r>
          </w:p>
          <w:p w14:paraId="30E20BF9" w14:textId="4E5DDD5A" w:rsidR="2EEBC9BC" w:rsidRDefault="28AB40D8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799E321B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AA86D37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Divisjon</w:t>
            </w:r>
          </w:p>
          <w:p w14:paraId="2272A408" w14:textId="58D219A8" w:rsidR="000A34D7" w:rsidRPr="000A34D7" w:rsidRDefault="3F2C1C0F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757B6A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Symjing</w:t>
            </w:r>
          </w:p>
          <w:p w14:paraId="32690280" w14:textId="6283FB44" w:rsidR="000A34D7" w:rsidRPr="000A34D7" w:rsidRDefault="1BB3BC7D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A28BED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Musikk</w:t>
            </w:r>
          </w:p>
          <w:p w14:paraId="3DEEC669" w14:textId="584A060E" w:rsidR="000A34D7" w:rsidRPr="000A34D7" w:rsidRDefault="1BB3BC7D" w:rsidP="36E2B29E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A28BED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Læringsmiljø</w:t>
            </w:r>
          </w:p>
        </w:tc>
        <w:tc>
          <w:tcPr>
            <w:tcW w:w="4476" w:type="dxa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</w:tcPr>
          <w:p w14:paraId="3CAC8BD5" w14:textId="39A26518" w:rsidR="008D0B87" w:rsidRPr="009F2C35" w:rsidRDefault="4D083CB0" w:rsidP="2EE8E221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  <w:t xml:space="preserve">VEKELEKSE: </w:t>
            </w:r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Presenter ei nyhende tor/</w:t>
            </w:r>
            <w:proofErr w:type="spellStart"/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fre</w:t>
            </w:r>
            <w:proofErr w:type="spellEnd"/>
            <w:r w:rsidR="26B9F456" w:rsidRPr="2EE8E221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og øve på quizlet.</w:t>
            </w:r>
          </w:p>
          <w:p w14:paraId="16FB1946" w14:textId="40FD2CCB" w:rsidR="008D0B87" w:rsidRPr="009F2C35" w:rsidRDefault="6215BEA4" w:rsidP="6E127B00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3A9A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Matte: </w:t>
            </w:r>
            <w:r w:rsidRPr="1973A9AD">
              <w:rPr>
                <w:rFonts w:asciiTheme="minorHAnsi" w:eastAsiaTheme="minorEastAsia" w:hAnsiTheme="minorHAnsi" w:cstheme="minorBidi"/>
                <w:sz w:val="22"/>
                <w:szCs w:val="22"/>
              </w:rPr>
              <w:t>Halve leksearket. Maks. 30 minutt.</w:t>
            </w:r>
          </w:p>
          <w:p w14:paraId="4BA0AA0F" w14:textId="60540E88" w:rsidR="008D0B87" w:rsidRPr="009F2C35" w:rsidRDefault="5ACEBEB4" w:rsidP="6E127B00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11167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Les og </w:t>
            </w:r>
            <w:proofErr w:type="spellStart"/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overset</w:t>
            </w:r>
            <w:proofErr w:type="spellEnd"/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TB s. 25. Gjer oppgåve </w:t>
            </w:r>
            <w:r w:rsidR="08600FDE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1:28 frå WB 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 </w:t>
            </w:r>
            <w:proofErr w:type="spellStart"/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="5375E6DA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="382C95C0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nglish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B</w:t>
            </w:r>
            <w:r w:rsidR="7F031187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ook</w:t>
            </w:r>
            <w:proofErr w:type="spellEnd"/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0911A793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 får 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eige ark</w:t>
            </w:r>
            <w:r w:rsidR="1FED9371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på måndag</w:t>
            </w:r>
            <w:r w:rsidR="3A99FFB4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E97830" w:rsidRPr="00713161" w14:paraId="049F31CB" w14:textId="77777777" w:rsidTr="2EE8E221">
        <w:trPr>
          <w:trHeight w:val="13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1988670B" w:rsidR="0013439D" w:rsidRPr="00713161" w:rsidRDefault="0013439D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20759F95" w:rsidR="00322B1F" w:rsidRPr="00CA62CC" w:rsidRDefault="00322B1F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101652C" w14:textId="352FF5CD" w:rsidR="006C22A6" w:rsidRPr="00A34452" w:rsidRDefault="006C22A6" w:rsidP="6E127B00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E97830" w:rsidRPr="00713161" w14:paraId="62BCC851" w14:textId="77777777" w:rsidTr="2EE8E221">
        <w:trPr>
          <w:trHeight w:val="119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B99056E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0A6B2D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TYSDAG</w:t>
            </w:r>
          </w:p>
          <w:p w14:paraId="1299C43A" w14:textId="77777777" w:rsidR="005E66B7" w:rsidRPr="00713161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133CB0" w14:textId="54BD9CB0" w:rsidR="00713C88" w:rsidRPr="00D83B16" w:rsidRDefault="58F7D10F" w:rsidP="7B1EAF3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19F3ECD4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AAE81EF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L</w:t>
            </w:r>
            <w:r w:rsidR="0928E194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esebok, leseforståing</w:t>
            </w:r>
          </w:p>
          <w:p w14:paraId="769B2ACD" w14:textId="35701D14" w:rsidR="00713C88" w:rsidRPr="00D83B16" w:rsidRDefault="06FE2D64" w:rsidP="29A7CA6C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11167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4123C619" w:rsidRPr="211167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1F5D3F59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Chores</w:t>
            </w:r>
            <w:proofErr w:type="spellEnd"/>
          </w:p>
          <w:p w14:paraId="79F0DC04" w14:textId="0AAACF3E" w:rsidR="00713C88" w:rsidRPr="00D83B16" w:rsidRDefault="354139FF" w:rsidP="4757B6AF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</w:t>
            </w:r>
            <w:r w:rsidR="1BF3462D"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RØ</w:t>
            </w:r>
            <w:r w:rsidR="2ED5AFBF"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2EE68CA9"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8F893E6" w:rsidRPr="6E127B00">
              <w:rPr>
                <w:rFonts w:asciiTheme="minorHAnsi" w:eastAsiaTheme="minorEastAsia" w:hAnsiTheme="minorHAnsi" w:cstheme="minorBidi"/>
                <w:sz w:val="22"/>
                <w:szCs w:val="22"/>
              </w:rPr>
              <w:t>Stasjonar ute</w:t>
            </w:r>
          </w:p>
          <w:p w14:paraId="62EDF4F8" w14:textId="0E09B13A" w:rsidR="00713C88" w:rsidRPr="00D83B16" w:rsidRDefault="3B875CDA" w:rsidP="0A8E04B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A8E04B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Teikning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2CA028" w14:textId="03C0E891" w:rsidR="6284FAA6" w:rsidRDefault="68CB09ED" w:rsidP="6E127B00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Norsk</w:t>
            </w:r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:</w:t>
            </w:r>
            <w:r w:rsidR="30A612DA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Zep</w:t>
            </w:r>
            <w:proofErr w:type="spellEnd"/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13D8EEF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</w:t>
            </w:r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eseb</w:t>
            </w:r>
            <w:proofErr w:type="spellEnd"/>
            <w:r w:rsidR="068E4484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,</w:t>
            </w:r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66F38172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les </w:t>
            </w:r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s. 34. </w:t>
            </w:r>
            <w:proofErr w:type="spellStart"/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Oppg</w:t>
            </w:r>
            <w:proofErr w:type="spellEnd"/>
            <w:r w:rsidR="4A7B380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23. </w:t>
            </w:r>
          </w:p>
          <w:p w14:paraId="5C41A892" w14:textId="602BE6E2" w:rsidR="61DBB80A" w:rsidRDefault="61DBB80A" w:rsidP="6E127B00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6E127B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Øv til </w:t>
            </w:r>
            <w:r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diktaten </w:t>
            </w:r>
            <w:r w:rsidR="6827DC1C" w:rsidRPr="6E127B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til fredag. Sjå bakside!</w:t>
            </w:r>
          </w:p>
          <w:p w14:paraId="6809BB3D" w14:textId="6CC1DCD8" w:rsidR="00B34C86" w:rsidRPr="00EC2B62" w:rsidRDefault="7ABE3FF4" w:rsidP="21116742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11167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Engelsk: </w:t>
            </w:r>
            <w:r w:rsidR="08405A4F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TB s. 26 og 27. </w:t>
            </w:r>
            <w:proofErr w:type="spellStart"/>
            <w:r w:rsidR="08405A4F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Velg</w:t>
            </w:r>
            <w:proofErr w:type="spellEnd"/>
            <w:r w:rsidR="08405A4F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ein av dei fire, les og </w:t>
            </w:r>
            <w:proofErr w:type="spellStart"/>
            <w:r w:rsidR="08405A4F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overset</w:t>
            </w:r>
            <w:proofErr w:type="spellEnd"/>
            <w:r w:rsidR="08405A4F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4648B5E1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Gjer ferdig </w:t>
            </w:r>
            <w:proofErr w:type="spellStart"/>
            <w:r w:rsidR="4648B5E1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oppg</w:t>
            </w:r>
            <w:proofErr w:type="spellEnd"/>
            <w:r w:rsidR="4648B5E1"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1:29  frå WB. </w:t>
            </w:r>
          </w:p>
          <w:p w14:paraId="39D0D65A" w14:textId="6F397AB7" w:rsidR="00B34C86" w:rsidRPr="00EC2B62" w:rsidRDefault="08405A4F" w:rsidP="6E127B00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1116742">
              <w:rPr>
                <w:rFonts w:asciiTheme="minorHAnsi" w:eastAsiaTheme="minorEastAsia" w:hAnsiTheme="minorHAnsi" w:cstheme="minorBidi"/>
                <w:sz w:val="22"/>
                <w:szCs w:val="22"/>
              </w:rPr>
              <w:t>Øv på glosene.</w:t>
            </w:r>
          </w:p>
        </w:tc>
      </w:tr>
      <w:tr w:rsidR="00E97830" w:rsidRPr="001C74F1" w14:paraId="6F2CBD26" w14:textId="77777777" w:rsidTr="2EE8E221"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DDBEF00" w14:textId="49941C10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CCC89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ONSDAG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C112C4E" w14:textId="7CE7A3C3" w:rsidR="005E5908" w:rsidRPr="005E5908" w:rsidRDefault="298E51E5" w:rsidP="3106EEB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3587BFEE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587BFEE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Språkbok</w:t>
            </w:r>
          </w:p>
          <w:p w14:paraId="58736E00" w14:textId="121C18DA" w:rsidR="005E5908" w:rsidRPr="005E5908" w:rsidRDefault="298E51E5" w:rsidP="3106EEB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22AA0DF3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2AA0DF3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Divisjon</w:t>
            </w:r>
          </w:p>
          <w:p w14:paraId="2C95E437" w14:textId="4FE0B6E3" w:rsidR="005E5908" w:rsidRPr="005E5908" w:rsidRDefault="298E51E5" w:rsidP="2EE8E22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KRLE:</w:t>
            </w:r>
            <w:r w:rsidR="4E717DC8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4E717DC8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Kr.dom</w:t>
            </w:r>
            <w:proofErr w:type="spellEnd"/>
            <w:r w:rsidR="4E717DC8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, korleis det byrja</w:t>
            </w:r>
          </w:p>
          <w:p w14:paraId="6971C3D1" w14:textId="0B487B4F" w:rsidR="005E5908" w:rsidRPr="005E5908" w:rsidRDefault="298E51E5" w:rsidP="3106EEB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Samf.fag</w:t>
            </w:r>
            <w:proofErr w:type="spellEnd"/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5B125EBB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B125EBB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Konfliktar</w:t>
            </w:r>
          </w:p>
          <w:p w14:paraId="235AD233" w14:textId="3DC9D0A0" w:rsidR="005E5908" w:rsidRPr="005E5908" w:rsidRDefault="298E51E5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106EEB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Fysak: </w:t>
            </w:r>
            <w:r w:rsidRPr="3106EEB1">
              <w:rPr>
                <w:rFonts w:asciiTheme="minorHAnsi" w:eastAsiaTheme="minorEastAsia" w:hAnsiTheme="minorHAnsi" w:cstheme="minorBidi"/>
                <w:sz w:val="22"/>
                <w:szCs w:val="22"/>
              </w:rPr>
              <w:t>Aktivitet ute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B573B0D" w14:textId="66FF988C" w:rsidR="493A47AF" w:rsidRDefault="493A47AF" w:rsidP="6E127B00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B7E293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Matte:</w:t>
            </w:r>
            <w:r w:rsidR="5A5A3D76" w:rsidRPr="7B7E293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38912F40" w:rsidRPr="7B7E293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</w:t>
            </w:r>
            <w:r w:rsidR="5C338C05" w:rsidRPr="7B7E293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iste halvdelen av arket. Maks 30 min.</w:t>
            </w:r>
          </w:p>
          <w:p w14:paraId="40C2AF47" w14:textId="53445A58" w:rsidR="00DB43CC" w:rsidRPr="00CA62CC" w:rsidRDefault="5A0933E9" w:rsidP="6E127B00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Engelsk:</w:t>
            </w:r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3FD9AAF4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TB s. 26 og 27, som det står på tysdag.</w:t>
            </w:r>
            <w:r w:rsidR="4660E65B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48A65350" w14:textId="23E74CB0" w:rsidR="00DB43CC" w:rsidRPr="00CA62CC" w:rsidRDefault="00DB43CC" w:rsidP="2EE8E221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A3BC1" w:rsidRPr="00713161" w14:paraId="184024AA" w14:textId="77777777" w:rsidTr="2EE8E221">
        <w:trPr>
          <w:trHeight w:val="1544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461D779" w14:textId="4393559F" w:rsidR="001B0C4E" w:rsidRPr="00276409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CF2D8B6" w14:textId="0DBE7329" w:rsidR="005E66B7" w:rsidRPr="00276409" w:rsidRDefault="00EA3BC1" w:rsidP="2EE8E221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EE8E221">
              <w:rPr>
                <w:rFonts w:ascii="Arial" w:hAnsi="Arial" w:cs="Arial"/>
                <w:b/>
                <w:bCs/>
                <w:sz w:val="20"/>
              </w:rPr>
              <w:t>TORSDAG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D4B8F04" w14:textId="697E07D6" w:rsidR="3D9D1E5C" w:rsidRDefault="3D9D1E5C" w:rsidP="4757B6AF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E127B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Norsk: </w:t>
            </w:r>
            <w:proofErr w:type="spellStart"/>
            <w:r w:rsidR="1BACEAD6" w:rsidRPr="6E127B00">
              <w:rPr>
                <w:rFonts w:asciiTheme="minorHAnsi" w:eastAsiaTheme="minorEastAsia" w:hAnsiTheme="minorHAnsi" w:cstheme="minorBidi"/>
                <w:sz w:val="22"/>
                <w:szCs w:val="22"/>
              </w:rPr>
              <w:t>Zep</w:t>
            </w:r>
            <w:proofErr w:type="spellEnd"/>
            <w:r w:rsidR="1BACEAD6" w:rsidRPr="6E127B00">
              <w:rPr>
                <w:rFonts w:asciiTheme="minorHAnsi" w:eastAsiaTheme="minorEastAsia" w:hAnsiTheme="minorHAnsi" w:cstheme="minorBidi"/>
                <w:sz w:val="22"/>
                <w:szCs w:val="22"/>
              </w:rPr>
              <w:t>. språkbok</w:t>
            </w:r>
          </w:p>
          <w:p w14:paraId="68FD401E" w14:textId="66B27B6E" w:rsidR="00713C88" w:rsidRPr="000E2A56" w:rsidRDefault="4708E65A" w:rsidP="7B1EAF3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61581B88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61581B88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Multiplikasjon og divisjon</w:t>
            </w:r>
          </w:p>
          <w:p w14:paraId="03EF9F64" w14:textId="47DE8B25" w:rsidR="00713C88" w:rsidRPr="000E2A56" w:rsidRDefault="4708E65A" w:rsidP="7138907E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138907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  <w:r w:rsidR="5F4BA7F2" w:rsidRPr="7138907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F4BA7F2" w:rsidRPr="7138907E">
              <w:rPr>
                <w:rFonts w:asciiTheme="minorHAnsi" w:eastAsiaTheme="minorEastAsia" w:hAnsiTheme="minorHAnsi" w:cstheme="minorBidi"/>
                <w:sz w:val="22"/>
                <w:szCs w:val="22"/>
              </w:rPr>
              <w:t>Jorda og universet</w:t>
            </w:r>
          </w:p>
          <w:p w14:paraId="4DE0668A" w14:textId="3CC26CA8" w:rsidR="00713C88" w:rsidRPr="008846A6" w:rsidRDefault="6F412AEC" w:rsidP="7B1EAF3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9A7CA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01B64D22" w:rsidRPr="29A7CA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1471426" w:rsidRPr="29A7CA6C">
              <w:rPr>
                <w:rFonts w:asciiTheme="minorHAnsi" w:eastAsiaTheme="minorEastAsia" w:hAnsiTheme="minorHAnsi" w:cstheme="minorBidi"/>
                <w:sz w:val="22"/>
                <w:szCs w:val="22"/>
              </w:rPr>
              <w:t>G</w:t>
            </w:r>
            <w:r w:rsidR="3927736D" w:rsidRPr="29A7CA6C">
              <w:rPr>
                <w:rFonts w:asciiTheme="minorHAnsi" w:eastAsiaTheme="minorEastAsia" w:hAnsiTheme="minorHAnsi" w:cstheme="minorBidi"/>
                <w:sz w:val="22"/>
                <w:szCs w:val="22"/>
              </w:rPr>
              <w:t>rammatikk</w:t>
            </w:r>
            <w:r w:rsidR="718938D5" w:rsidRPr="29A7CA6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 gloseprøve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E17300D" w14:textId="0AAF6293" w:rsidR="54E2D492" w:rsidRDefault="646EE909" w:rsidP="2EE8E22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</w:t>
            </w:r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  <w:proofErr w:type="spellStart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Zep</w:t>
            </w:r>
            <w:proofErr w:type="spellEnd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Leseb</w:t>
            </w:r>
            <w:proofErr w:type="spellEnd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oppg</w:t>
            </w:r>
            <w:proofErr w:type="spellEnd"/>
            <w:r w:rsidR="00EF434C"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 19a og b s. 39</w:t>
            </w:r>
          </w:p>
          <w:p w14:paraId="27D9C8E5" w14:textId="3F5180AE" w:rsidR="19E66A18" w:rsidRDefault="19E66A18" w:rsidP="2EE8E22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Naturfag:</w:t>
            </w:r>
            <w:r w:rsidRPr="2EE8E22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Les og få signatur på teksten frå i dag. Lær deg læringsmålet.</w:t>
            </w:r>
          </w:p>
          <w:p w14:paraId="74792D5F" w14:textId="7812DEEC" w:rsidR="7B1EAF38" w:rsidRDefault="7B1EAF38" w:rsidP="7B1EAF3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1E47D2B" w14:textId="4646FBD5" w:rsidR="0009287F" w:rsidRPr="00713161" w:rsidRDefault="2F25C442" w:rsidP="6E127B00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6E127B00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Hugs eigenvurdering og kvittering i dag!</w:t>
            </w:r>
          </w:p>
        </w:tc>
      </w:tr>
      <w:tr w:rsidR="00EA3BC1" w:rsidRPr="00713161" w14:paraId="3C375A2C" w14:textId="77777777" w:rsidTr="2EE8E221">
        <w:trPr>
          <w:trHeight w:val="955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FC39945" w14:textId="6F67E114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B53F5E" w14:textId="77777777" w:rsidR="00EA3BC1" w:rsidRPr="00713161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FREDAG</w:t>
            </w:r>
          </w:p>
          <w:p w14:paraId="0562CB0E" w14:textId="77777777" w:rsidR="0013439D" w:rsidRPr="00713161" w:rsidRDefault="0013439D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416AA12B" w14:textId="7A8E17D6" w:rsidR="005E13E9" w:rsidRDefault="3D0A327D" w:rsidP="7B1EAF3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B1EAF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1D41E5D6" w:rsidRPr="7B1EAF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B395A3" w:rsidRPr="7B1EAF38">
              <w:rPr>
                <w:rFonts w:asciiTheme="minorHAnsi" w:eastAsiaTheme="minorEastAsia" w:hAnsiTheme="minorHAnsi" w:cstheme="minorBidi"/>
                <w:sz w:val="22"/>
                <w:szCs w:val="22"/>
              </w:rPr>
              <w:t>Test i den vetle gangetabellen</w:t>
            </w:r>
          </w:p>
          <w:p w14:paraId="2C6B8F6B" w14:textId="1A0C7D49" w:rsidR="005E13E9" w:rsidRDefault="08F6CF24" w:rsidP="52305232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3FFF75F7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E64C247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Diktat</w:t>
            </w:r>
            <w:r w:rsidR="0DEE1E7C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1829341" w14:textId="7A19E494" w:rsidR="0871D99D" w:rsidRDefault="0871D99D" w:rsidP="2EE8E22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Samf.fag</w:t>
            </w:r>
            <w:proofErr w:type="spellEnd"/>
            <w:r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2E77FEFE" w:rsidRPr="2EE8E2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E77FEFE" w:rsidRPr="2EE8E221">
              <w:rPr>
                <w:rFonts w:asciiTheme="minorHAnsi" w:eastAsiaTheme="minorEastAsia" w:hAnsiTheme="minorHAnsi" w:cstheme="minorBidi"/>
                <w:sz w:val="22"/>
                <w:szCs w:val="22"/>
              </w:rPr>
              <w:t>Konfliktar</w:t>
            </w:r>
          </w:p>
          <w:p w14:paraId="29D6B04F" w14:textId="3ACF5442" w:rsidR="00EF1773" w:rsidRPr="002E2D16" w:rsidRDefault="0214BAF0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KHV:</w:t>
            </w:r>
            <w:r w:rsidR="04E4C687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61F4DF40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5F65040A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løyd</w:t>
            </w:r>
            <w:r w:rsidR="57AE5042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 strikking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5A6" w14:textId="77777777" w:rsidR="003374AB" w:rsidRDefault="003374AB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</w:p>
          <w:p w14:paraId="466FBD0B" w14:textId="3B6A1547" w:rsidR="00EA3BC1" w:rsidRPr="00713161" w:rsidRDefault="5750754F" w:rsidP="52305232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</w:pPr>
            <w:r w:rsidRPr="5230523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God h</w:t>
            </w:r>
            <w:r w:rsidR="6B9A0FBD" w:rsidRPr="5230523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elg</w:t>
            </w:r>
            <w:r w:rsidRPr="52305232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!</w:t>
            </w:r>
          </w:p>
        </w:tc>
      </w:tr>
    </w:tbl>
    <w:p w14:paraId="34CE0A41" w14:textId="15948F32" w:rsidR="001B0C4E" w:rsidRPr="00713161" w:rsidRDefault="001B0C4E" w:rsidP="66EE0FC8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C1466FE" w14:textId="77777777" w:rsidR="00DC2E8A" w:rsidRDefault="00DC2E8A" w:rsidP="66EE0FC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509FDC6F" w14:textId="78E1D7B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85B76E9" w14:textId="43BE79A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08B690CB" w14:textId="2B4E0BE3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5978F4AB" w14:paraId="1B0F81C4" w14:textId="77777777" w:rsidTr="1C8984EC">
        <w:tc>
          <w:tcPr>
            <w:tcW w:w="10884" w:type="dxa"/>
          </w:tcPr>
          <w:p w14:paraId="2A05E1F5" w14:textId="529A1E1A" w:rsidR="5961F63E" w:rsidRDefault="64A1AF58" w:rsidP="53784DB5">
            <w:pP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53784DB5">
              <w:rPr>
                <w:rFonts w:ascii="Arial" w:eastAsia="Calibri" w:hAnsi="Arial" w:cs="Arial"/>
                <w:b/>
                <w:bCs/>
                <w:szCs w:val="24"/>
                <w:u w:val="single"/>
                <w:lang w:eastAsia="en-US"/>
              </w:rPr>
              <w:t>Informasjon</w:t>
            </w:r>
          </w:p>
          <w:p w14:paraId="2324A4F2" w14:textId="2E134982" w:rsidR="7C563271" w:rsidRDefault="7C563271" w:rsidP="6E127B00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</w:pPr>
          </w:p>
          <w:p w14:paraId="5E744B4C" w14:textId="550ED0E5" w:rsidR="7C563271" w:rsidRDefault="7C563271" w:rsidP="6E127B00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CDABA1E" w14:textId="767481C2" w:rsidR="7C563271" w:rsidRDefault="39595E26" w:rsidP="6E127B0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6E127B00">
              <w:rPr>
                <w:rFonts w:ascii="Arial" w:eastAsia="Calibri" w:hAnsi="Arial" w:cs="Arial"/>
                <w:sz w:val="20"/>
                <w:lang w:eastAsia="en-US"/>
              </w:rPr>
              <w:t xml:space="preserve">TLF Kull 2010: </w:t>
            </w:r>
            <w:r w:rsidRPr="6E127B00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90 28 17 31</w:t>
            </w:r>
          </w:p>
          <w:p w14:paraId="5E732EEA" w14:textId="470AD3FF" w:rsidR="3BBBF796" w:rsidRDefault="6E0BF1E5" w:rsidP="7B1EAF38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VIKTIG: alle </w:t>
            </w:r>
            <w:r w:rsidR="14BA36D4"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skriftlege </w:t>
            </w:r>
            <w:r w:rsidRPr="1C8984EC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beskjedar </w:t>
            </w:r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skal framleis sendast via </w:t>
            </w:r>
            <w:r w:rsidRPr="1C8984EC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V</w:t>
            </w:r>
            <w:r w:rsidR="5B67FD7A" w:rsidRPr="1C8984EC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I</w:t>
            </w:r>
            <w:r w:rsidRPr="1C8984EC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SMA FLYT SKULE.</w:t>
            </w:r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25895613" w14:textId="5D16EEC2" w:rsidR="1C8984EC" w:rsidRDefault="1C8984EC" w:rsidP="1C8984EC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4A60FAB" w14:textId="79CF3263" w:rsidR="7C563271" w:rsidRDefault="7C563271" w:rsidP="1C8984EC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A0F47BA" w14:textId="3B1524A2" w:rsidR="71968440" w:rsidRDefault="6F92E854" w:rsidP="1C8984E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Er det nokon som har strikkepinnar heime som </w:t>
            </w:r>
            <w:proofErr w:type="spellStart"/>
            <w:r w:rsidRPr="1C8984EC">
              <w:rPr>
                <w:rFonts w:ascii="Arial" w:eastAsia="Calibri" w:hAnsi="Arial" w:cs="Arial"/>
                <w:sz w:val="20"/>
                <w:lang w:eastAsia="en-US"/>
              </w:rPr>
              <w:t>tilhøyrer</w:t>
            </w:r>
            <w:proofErr w:type="spellEnd"/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 skulen</w:t>
            </w:r>
            <w:r w:rsidR="589733C2" w:rsidRPr="1C8984EC">
              <w:rPr>
                <w:rFonts w:ascii="Arial" w:eastAsia="Calibri" w:hAnsi="Arial" w:cs="Arial"/>
                <w:sz w:val="20"/>
                <w:lang w:eastAsia="en-US"/>
              </w:rPr>
              <w:t>,</w:t>
            </w:r>
            <w:r w:rsidRPr="1C8984EC">
              <w:rPr>
                <w:rFonts w:ascii="Arial" w:eastAsia="Calibri" w:hAnsi="Arial" w:cs="Arial"/>
                <w:sz w:val="20"/>
                <w:lang w:eastAsia="en-US"/>
              </w:rPr>
              <w:t xml:space="preserve"> er det fint om dei blir levert tilbake.</w:t>
            </w:r>
          </w:p>
          <w:p w14:paraId="41579B6E" w14:textId="36C4BCC6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1C148" w14:textId="3320012B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2381D" w14:textId="400A379D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7BE529" w14:textId="1E5430A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7FCDC6" w14:textId="0C7D301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3013544" w14:textId="56743977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86AD3C" w14:textId="10351D5A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BB4BE64" w14:textId="3497E2F7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42CD75C7" w14:textId="3A226E37" w:rsidR="4042050A" w:rsidRDefault="4042050A" w:rsidP="66EE0FC8"/>
    <w:p w14:paraId="4B71C757" w14:textId="08D36B90" w:rsidR="5302803B" w:rsidRDefault="5302803B" w:rsidP="7B1EAF38">
      <w:pPr>
        <w:rPr>
          <w:rFonts w:ascii="Arial" w:hAnsi="Arial" w:cs="Arial"/>
          <w:b/>
          <w:bCs/>
        </w:rPr>
      </w:pPr>
      <w:r w:rsidRPr="7B1EAF38">
        <w:rPr>
          <w:rFonts w:ascii="Arial" w:hAnsi="Arial" w:cs="Arial"/>
          <w:b/>
          <w:bCs/>
        </w:rPr>
        <w:t>Engelske gloser:</w:t>
      </w:r>
    </w:p>
    <w:tbl>
      <w:tblPr>
        <w:tblStyle w:val="Tabellrutenett"/>
        <w:tblW w:w="7290" w:type="dxa"/>
        <w:tblLayout w:type="fixed"/>
        <w:tblLook w:val="06A0" w:firstRow="1" w:lastRow="0" w:firstColumn="1" w:lastColumn="0" w:noHBand="1" w:noVBand="1"/>
      </w:tblPr>
      <w:tblGrid>
        <w:gridCol w:w="3495"/>
        <w:gridCol w:w="3795"/>
      </w:tblGrid>
      <w:tr w:rsidR="4042050A" w14:paraId="6C59A4BA" w14:textId="77777777" w:rsidTr="1C8984EC">
        <w:tc>
          <w:tcPr>
            <w:tcW w:w="7290" w:type="dxa"/>
            <w:gridSpan w:val="2"/>
          </w:tcPr>
          <w:p w14:paraId="30D127A4" w14:textId="1A3EF9C6" w:rsidR="1791E1D8" w:rsidRDefault="618CD608" w:rsidP="1C898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C8984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Øv på desse orda: Les-skriv-lær dei </w:t>
            </w:r>
            <w:proofErr w:type="spellStart"/>
            <w:r w:rsidRPr="1C8984EC">
              <w:rPr>
                <w:rFonts w:ascii="Arial" w:hAnsi="Arial" w:cs="Arial"/>
                <w:b/>
                <w:bCs/>
                <w:sz w:val="22"/>
                <w:szCs w:val="22"/>
              </w:rPr>
              <w:t>utenat</w:t>
            </w:r>
            <w:proofErr w:type="spellEnd"/>
          </w:p>
        </w:tc>
      </w:tr>
      <w:tr w:rsidR="1C8984EC" w14:paraId="1CDC6E60" w14:textId="77777777" w:rsidTr="21116742">
        <w:tc>
          <w:tcPr>
            <w:tcW w:w="3495" w:type="dxa"/>
          </w:tcPr>
          <w:p w14:paraId="27892FF0" w14:textId="591727CC" w:rsidR="1D758CF4" w:rsidRDefault="42855A8F" w:rsidP="1C8984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Chores</w:t>
            </w:r>
            <w:proofErr w:type="spellEnd"/>
          </w:p>
        </w:tc>
        <w:tc>
          <w:tcPr>
            <w:tcW w:w="3795" w:type="dxa"/>
          </w:tcPr>
          <w:p w14:paraId="0FF5AD90" w14:textId="2EF21208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plikter</w:t>
            </w:r>
          </w:p>
        </w:tc>
      </w:tr>
      <w:tr w:rsidR="1C8984EC" w14:paraId="0600DDEF" w14:textId="77777777" w:rsidTr="21116742">
        <w:tc>
          <w:tcPr>
            <w:tcW w:w="3495" w:type="dxa"/>
          </w:tcPr>
          <w:p w14:paraId="5E61781F" w14:textId="6AACA45B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 xml:space="preserve">Pocket </w:t>
            </w: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money</w:t>
            </w:r>
            <w:proofErr w:type="spellEnd"/>
          </w:p>
        </w:tc>
        <w:tc>
          <w:tcPr>
            <w:tcW w:w="3795" w:type="dxa"/>
          </w:tcPr>
          <w:p w14:paraId="289A7DF7" w14:textId="3AF3F57E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lommepengar</w:t>
            </w:r>
          </w:p>
        </w:tc>
      </w:tr>
      <w:tr w:rsidR="1C8984EC" w14:paraId="4B6FC1A3" w14:textId="77777777" w:rsidTr="21116742">
        <w:tc>
          <w:tcPr>
            <w:tcW w:w="3495" w:type="dxa"/>
          </w:tcPr>
          <w:p w14:paraId="7CEFA714" w14:textId="38B3B2E5" w:rsidR="1D758CF4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Tidy</w:t>
            </w:r>
            <w:proofErr w:type="spellEnd"/>
          </w:p>
        </w:tc>
        <w:tc>
          <w:tcPr>
            <w:tcW w:w="3795" w:type="dxa"/>
          </w:tcPr>
          <w:p w14:paraId="391C2EDB" w14:textId="3713F092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rydde</w:t>
            </w:r>
          </w:p>
        </w:tc>
      </w:tr>
      <w:tr w:rsidR="1C8984EC" w14:paraId="3154CFF9" w14:textId="77777777" w:rsidTr="21116742">
        <w:tc>
          <w:tcPr>
            <w:tcW w:w="3495" w:type="dxa"/>
          </w:tcPr>
          <w:p w14:paraId="5200C730" w14:textId="0E3B1BB9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211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table</w:t>
            </w:r>
            <w:proofErr w:type="spellEnd"/>
          </w:p>
        </w:tc>
        <w:tc>
          <w:tcPr>
            <w:tcW w:w="3795" w:type="dxa"/>
          </w:tcPr>
          <w:p w14:paraId="5083CD77" w14:textId="44F889B7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dekkje bordet</w:t>
            </w:r>
          </w:p>
        </w:tc>
      </w:tr>
      <w:tr w:rsidR="1C8984EC" w14:paraId="4DDA5270" w14:textId="77777777" w:rsidTr="21116742">
        <w:tc>
          <w:tcPr>
            <w:tcW w:w="3495" w:type="dxa"/>
          </w:tcPr>
          <w:p w14:paraId="7BCA0CF2" w14:textId="76225E63" w:rsidR="1D758CF4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 xml:space="preserve">Make </w:t>
            </w: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21116742">
              <w:rPr>
                <w:rFonts w:ascii="Arial" w:hAnsi="Arial" w:cs="Arial"/>
                <w:sz w:val="22"/>
                <w:szCs w:val="22"/>
              </w:rPr>
              <w:t xml:space="preserve"> bed</w:t>
            </w:r>
          </w:p>
        </w:tc>
        <w:tc>
          <w:tcPr>
            <w:tcW w:w="3795" w:type="dxa"/>
          </w:tcPr>
          <w:p w14:paraId="7EA9ECAB" w14:textId="17CFE8DD" w:rsidR="356B02D2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reie opp senga</w:t>
            </w:r>
          </w:p>
        </w:tc>
      </w:tr>
      <w:tr w:rsidR="1C8984EC" w14:paraId="535E2D5F" w14:textId="77777777" w:rsidTr="21116742">
        <w:tc>
          <w:tcPr>
            <w:tcW w:w="3495" w:type="dxa"/>
          </w:tcPr>
          <w:p w14:paraId="60B93DCB" w14:textId="540A9E80" w:rsidR="6D740607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Dishwasher</w:t>
            </w:r>
            <w:proofErr w:type="spellEnd"/>
          </w:p>
        </w:tc>
        <w:tc>
          <w:tcPr>
            <w:tcW w:w="3795" w:type="dxa"/>
          </w:tcPr>
          <w:p w14:paraId="2842C26D" w14:textId="07B9867F" w:rsidR="6D740607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oppvaskmaskin</w:t>
            </w:r>
          </w:p>
        </w:tc>
      </w:tr>
      <w:tr w:rsidR="1C8984EC" w14:paraId="7522A3D7" w14:textId="77777777" w:rsidTr="21116742">
        <w:tc>
          <w:tcPr>
            <w:tcW w:w="3495" w:type="dxa"/>
          </w:tcPr>
          <w:p w14:paraId="0BCA1487" w14:textId="23809C5A" w:rsidR="6D740607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Laundry</w:t>
            </w:r>
            <w:proofErr w:type="spellEnd"/>
          </w:p>
        </w:tc>
        <w:tc>
          <w:tcPr>
            <w:tcW w:w="3795" w:type="dxa"/>
          </w:tcPr>
          <w:p w14:paraId="521CFDE3" w14:textId="64A0C27C" w:rsidR="6D740607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klesvask</w:t>
            </w:r>
          </w:p>
        </w:tc>
      </w:tr>
      <w:tr w:rsidR="1C8984EC" w14:paraId="255C9E06" w14:textId="77777777" w:rsidTr="21116742">
        <w:tc>
          <w:tcPr>
            <w:tcW w:w="3495" w:type="dxa"/>
          </w:tcPr>
          <w:p w14:paraId="5388A915" w14:textId="4F6F23C7" w:rsidR="6D740607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Take turns</w:t>
            </w:r>
          </w:p>
        </w:tc>
        <w:tc>
          <w:tcPr>
            <w:tcW w:w="3795" w:type="dxa"/>
          </w:tcPr>
          <w:p w14:paraId="0F559D1E" w14:textId="21B41255" w:rsidR="5E93B447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 xml:space="preserve">byte på </w:t>
            </w:r>
          </w:p>
        </w:tc>
      </w:tr>
      <w:tr w:rsidR="1C8984EC" w14:paraId="3A000568" w14:textId="77777777" w:rsidTr="21116742">
        <w:tc>
          <w:tcPr>
            <w:tcW w:w="3495" w:type="dxa"/>
          </w:tcPr>
          <w:p w14:paraId="1CBB8452" w14:textId="57305755" w:rsidR="5E93B447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1116742">
              <w:rPr>
                <w:rFonts w:ascii="Arial" w:hAnsi="Arial" w:cs="Arial"/>
                <w:sz w:val="22"/>
                <w:szCs w:val="22"/>
              </w:rPr>
              <w:t>Spend</w:t>
            </w:r>
            <w:proofErr w:type="spellEnd"/>
          </w:p>
        </w:tc>
        <w:tc>
          <w:tcPr>
            <w:tcW w:w="3795" w:type="dxa"/>
          </w:tcPr>
          <w:p w14:paraId="01AE68FC" w14:textId="66A6D903" w:rsidR="5E93B447" w:rsidRDefault="42855A8F" w:rsidP="21116742">
            <w:pPr>
              <w:spacing w:line="259" w:lineRule="auto"/>
            </w:pPr>
            <w:r w:rsidRPr="21116742">
              <w:rPr>
                <w:rFonts w:ascii="Arial" w:hAnsi="Arial" w:cs="Arial"/>
                <w:sz w:val="22"/>
                <w:szCs w:val="22"/>
              </w:rPr>
              <w:t>bruke</w:t>
            </w:r>
          </w:p>
        </w:tc>
      </w:tr>
      <w:tr w:rsidR="21116742" w14:paraId="73F62963" w14:textId="77777777" w:rsidTr="21116742">
        <w:tc>
          <w:tcPr>
            <w:tcW w:w="3495" w:type="dxa"/>
          </w:tcPr>
          <w:p w14:paraId="7706E7C4" w14:textId="33B9179D" w:rsidR="42855A8F" w:rsidRPr="00020E86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20E86">
              <w:rPr>
                <w:rFonts w:ascii="Arial" w:hAnsi="Arial" w:cs="Arial"/>
                <w:sz w:val="22"/>
                <w:szCs w:val="22"/>
                <w:lang w:val="en-NZ"/>
              </w:rPr>
              <w:t>Money doesn`t grow on trees</w:t>
            </w:r>
          </w:p>
        </w:tc>
        <w:tc>
          <w:tcPr>
            <w:tcW w:w="3795" w:type="dxa"/>
          </w:tcPr>
          <w:p w14:paraId="5BDD6C49" w14:textId="2E8F6898" w:rsidR="42855A8F" w:rsidRDefault="42855A8F" w:rsidP="2111674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21116742">
              <w:rPr>
                <w:rFonts w:ascii="Arial" w:hAnsi="Arial" w:cs="Arial"/>
                <w:sz w:val="22"/>
                <w:szCs w:val="22"/>
              </w:rPr>
              <w:t>pengar veks ikkje på tre</w:t>
            </w:r>
          </w:p>
        </w:tc>
      </w:tr>
    </w:tbl>
    <w:p w14:paraId="21482188" w14:textId="106582F6" w:rsidR="1C8984EC" w:rsidRDefault="1C8984EC" w:rsidP="1C8984EC">
      <w:pPr>
        <w:spacing w:line="276" w:lineRule="auto"/>
        <w:rPr>
          <w:rFonts w:ascii="Arial" w:hAnsi="Arial" w:cs="Arial"/>
          <w:sz w:val="20"/>
        </w:rPr>
      </w:pPr>
    </w:p>
    <w:p w14:paraId="0AC15778" w14:textId="4DED8232" w:rsidR="1C8984EC" w:rsidRDefault="1C8984EC" w:rsidP="1C8984EC">
      <w:pPr>
        <w:spacing w:line="276" w:lineRule="auto"/>
        <w:rPr>
          <w:rFonts w:ascii="Arial" w:hAnsi="Arial" w:cs="Arial"/>
          <w:sz w:val="20"/>
        </w:rPr>
      </w:pPr>
    </w:p>
    <w:p w14:paraId="5B15A7DF" w14:textId="213660BB" w:rsidR="2569C31B" w:rsidRDefault="2569C31B" w:rsidP="66EE0FC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66EE0FC8">
        <w:rPr>
          <w:rFonts w:ascii="Arial" w:hAnsi="Arial" w:cs="Arial"/>
          <w:b/>
          <w:bCs/>
          <w:szCs w:val="24"/>
        </w:rPr>
        <w:t>Norsk diktat</w:t>
      </w:r>
    </w:p>
    <w:tbl>
      <w:tblPr>
        <w:tblStyle w:val="Tabellrutenett"/>
        <w:tblW w:w="7335" w:type="dxa"/>
        <w:tblLayout w:type="fixed"/>
        <w:tblLook w:val="06A0" w:firstRow="1" w:lastRow="0" w:firstColumn="1" w:lastColumn="0" w:noHBand="1" w:noVBand="1"/>
      </w:tblPr>
      <w:tblGrid>
        <w:gridCol w:w="7335"/>
      </w:tblGrid>
      <w:tr w:rsidR="66EE0FC8" w14:paraId="2171DB67" w14:textId="77777777" w:rsidTr="3106EEB1">
        <w:tc>
          <w:tcPr>
            <w:tcW w:w="7335" w:type="dxa"/>
          </w:tcPr>
          <w:p w14:paraId="69C2A02E" w14:textId="14E3EC94" w:rsidR="2569C31B" w:rsidRDefault="2072607F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>Eg må pumpe opp hjula på sykkelen min.</w:t>
            </w:r>
          </w:p>
        </w:tc>
      </w:tr>
      <w:tr w:rsidR="66EE0FC8" w14:paraId="02CB63DE" w14:textId="77777777" w:rsidTr="3106EEB1">
        <w:tc>
          <w:tcPr>
            <w:tcW w:w="7335" w:type="dxa"/>
          </w:tcPr>
          <w:p w14:paraId="1921DAEA" w14:textId="27352800" w:rsidR="2569C31B" w:rsidRDefault="591CFC15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>Broren min heiter Harald.</w:t>
            </w:r>
          </w:p>
        </w:tc>
      </w:tr>
      <w:tr w:rsidR="66EE0FC8" w14:paraId="4F2122C2" w14:textId="77777777" w:rsidTr="3106EEB1">
        <w:tc>
          <w:tcPr>
            <w:tcW w:w="7335" w:type="dxa"/>
          </w:tcPr>
          <w:p w14:paraId="6207E000" w14:textId="027E4894" w:rsidR="2569C31B" w:rsidRDefault="591CFC15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>Kveite og rug er korn.</w:t>
            </w:r>
          </w:p>
        </w:tc>
      </w:tr>
      <w:tr w:rsidR="775700BE" w14:paraId="36063D27" w14:textId="77777777" w:rsidTr="3106EEB1">
        <w:tc>
          <w:tcPr>
            <w:tcW w:w="7335" w:type="dxa"/>
          </w:tcPr>
          <w:p w14:paraId="63552CB2" w14:textId="3EEFAAA9" w:rsidR="7CC6B1FE" w:rsidRDefault="591CFC15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 xml:space="preserve">Eg kjende ei herleg lukt får kjøkkenet. </w:t>
            </w:r>
          </w:p>
        </w:tc>
      </w:tr>
      <w:tr w:rsidR="775700BE" w14:paraId="2E47C405" w14:textId="77777777" w:rsidTr="3106EEB1">
        <w:tc>
          <w:tcPr>
            <w:tcW w:w="7335" w:type="dxa"/>
          </w:tcPr>
          <w:p w14:paraId="2C43763F" w14:textId="441471D9" w:rsidR="69D55EF5" w:rsidRDefault="4A6D1717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 xml:space="preserve">Det var ein hump i vegen </w:t>
            </w:r>
          </w:p>
        </w:tc>
      </w:tr>
      <w:tr w:rsidR="5430153A" w14:paraId="1FD7306A" w14:textId="77777777" w:rsidTr="3106EEB1">
        <w:tc>
          <w:tcPr>
            <w:tcW w:w="7335" w:type="dxa"/>
          </w:tcPr>
          <w:p w14:paraId="2B7D90F7" w14:textId="6A9E7E8D" w:rsidR="18218B5B" w:rsidRDefault="4A6D1717" w:rsidP="4757B6AF">
            <w:pPr>
              <w:rPr>
                <w:rFonts w:ascii="Arial" w:hAnsi="Arial" w:cs="Arial"/>
              </w:rPr>
            </w:pPr>
            <w:r w:rsidRPr="3106EEB1">
              <w:rPr>
                <w:rFonts w:ascii="Arial" w:hAnsi="Arial" w:cs="Arial"/>
              </w:rPr>
              <w:t>Vi såg på første episode i ein serie.</w:t>
            </w:r>
          </w:p>
        </w:tc>
      </w:tr>
    </w:tbl>
    <w:p w14:paraId="4FF9F11E" w14:textId="77777777" w:rsidR="00786133" w:rsidRDefault="00786133"/>
    <w:sectPr w:rsidR="00786133" w:rsidSect="00E13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340" w:right="284" w:bottom="1134" w:left="73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9413" w14:textId="77777777" w:rsidR="00CA4BAB" w:rsidRDefault="00CA4BAB">
      <w:r>
        <w:separator/>
      </w:r>
    </w:p>
  </w:endnote>
  <w:endnote w:type="continuationSeparator" w:id="0">
    <w:p w14:paraId="2690A83D" w14:textId="77777777" w:rsidR="00CA4BAB" w:rsidRDefault="00CA4BAB">
      <w:r>
        <w:continuationSeparator/>
      </w:r>
    </w:p>
  </w:endnote>
  <w:endnote w:type="continuationNotice" w:id="1">
    <w:p w14:paraId="1BBFA035" w14:textId="77777777" w:rsidR="00CA4BAB" w:rsidRDefault="00CA4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1EB" w14:textId="77777777" w:rsidR="001C6FFA" w:rsidRDefault="001C6FF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DDF2" w14:textId="5633DFD9" w:rsidR="00C75FF0" w:rsidRPr="000E37BC" w:rsidRDefault="7C563271" w:rsidP="7C563271">
    <w:pPr>
      <w:pStyle w:val="Bunntekst"/>
      <w:rPr>
        <w:rFonts w:ascii="Arial" w:hAnsi="Arial"/>
        <w:sz w:val="18"/>
        <w:szCs w:val="18"/>
      </w:rPr>
    </w:pPr>
    <w:r w:rsidRPr="7C563271">
      <w:rPr>
        <w:rFonts w:ascii="Arial" w:hAnsi="Arial"/>
        <w:b/>
        <w:bCs/>
        <w:sz w:val="18"/>
        <w:szCs w:val="18"/>
      </w:rPr>
      <w:t xml:space="preserve">Tomas: </w:t>
    </w:r>
    <w:r w:rsidRPr="7C563271">
      <w:rPr>
        <w:rFonts w:ascii="Arial" w:hAnsi="Arial"/>
        <w:sz w:val="18"/>
        <w:szCs w:val="18"/>
      </w:rPr>
      <w:t xml:space="preserve">kontaktlærartime onsdag 13:45-14:30  </w:t>
    </w:r>
    <w:r w:rsidRPr="7C563271">
      <w:rPr>
        <w:rFonts w:ascii="Arial" w:hAnsi="Arial"/>
        <w:b/>
        <w:bCs/>
        <w:sz w:val="18"/>
        <w:szCs w:val="18"/>
      </w:rPr>
      <w:t>TLF:</w:t>
    </w:r>
    <w:r w:rsidRPr="7C563271">
      <w:rPr>
        <w:rFonts w:ascii="Arial" w:hAnsi="Arial"/>
        <w:sz w:val="18"/>
        <w:szCs w:val="18"/>
      </w:rPr>
      <w:t xml:space="preserve"> </w:t>
    </w:r>
    <w:r w:rsidRPr="7C563271">
      <w:rPr>
        <w:rFonts w:ascii="Arial" w:eastAsia="Calibri" w:hAnsi="Arial" w:cs="Arial"/>
        <w:b/>
        <w:bCs/>
        <w:sz w:val="20"/>
        <w:lang w:eastAsia="en-US"/>
      </w:rPr>
      <w:t>90281731</w:t>
    </w:r>
    <w:r w:rsidRPr="7C563271">
      <w:rPr>
        <w:rFonts w:ascii="Arial" w:hAnsi="Arial"/>
        <w:b/>
        <w:bCs/>
        <w:sz w:val="18"/>
        <w:szCs w:val="18"/>
      </w:rPr>
      <w:t xml:space="preserve"> Send melding gjennom «Min skole»-app utanom.</w:t>
    </w:r>
    <w:r w:rsidRPr="7C563271">
      <w:rPr>
        <w:rFonts w:ascii="Arial" w:hAnsi="Arial"/>
        <w:sz w:val="18"/>
        <w:szCs w:val="18"/>
      </w:rPr>
      <w:t xml:space="preserve">  </w:t>
    </w:r>
  </w:p>
  <w:p w14:paraId="45DCD4C4" w14:textId="09E2F214" w:rsidR="00C75FF0" w:rsidRPr="000E37BC" w:rsidRDefault="7C563271" w:rsidP="0F76A88C">
    <w:pPr>
      <w:pStyle w:val="Bunntekst"/>
      <w:rPr>
        <w:rFonts w:ascii="Arial" w:hAnsi="Arial"/>
        <w:sz w:val="18"/>
        <w:szCs w:val="18"/>
      </w:rPr>
    </w:pPr>
    <w:r w:rsidRPr="7C563271">
      <w:rPr>
        <w:rFonts w:ascii="Arial" w:hAnsi="Arial"/>
        <w:b/>
        <w:bCs/>
        <w:sz w:val="18"/>
        <w:szCs w:val="18"/>
      </w:rPr>
      <w:t xml:space="preserve">Ragnhild: </w:t>
    </w:r>
    <w:r w:rsidRPr="7C563271">
      <w:rPr>
        <w:rFonts w:ascii="Arial" w:hAnsi="Arial"/>
        <w:sz w:val="18"/>
        <w:szCs w:val="18"/>
      </w:rPr>
      <w:t xml:space="preserve">kontaktlærartime fredag 08:-08:45 </w:t>
    </w:r>
    <w:r w:rsidRPr="7C563271">
      <w:rPr>
        <w:rFonts w:ascii="Arial" w:hAnsi="Arial"/>
        <w:b/>
        <w:bCs/>
        <w:sz w:val="18"/>
        <w:szCs w:val="18"/>
      </w:rPr>
      <w:t>TLF:</w:t>
    </w:r>
    <w:r w:rsidRPr="7C563271">
      <w:rPr>
        <w:rFonts w:ascii="Arial" w:hAnsi="Arial"/>
        <w:sz w:val="18"/>
        <w:szCs w:val="18"/>
      </w:rPr>
      <w:t xml:space="preserve"> </w:t>
    </w:r>
    <w:r w:rsidRPr="7C563271">
      <w:rPr>
        <w:rFonts w:ascii="Arial" w:eastAsia="Calibri" w:hAnsi="Arial" w:cs="Arial"/>
        <w:b/>
        <w:bCs/>
        <w:sz w:val="20"/>
        <w:lang w:eastAsia="en-US"/>
      </w:rPr>
      <w:t>90281731</w:t>
    </w:r>
    <w:r w:rsidRPr="7C563271">
      <w:rPr>
        <w:rFonts w:ascii="Arial" w:hAnsi="Arial"/>
        <w:b/>
        <w:bCs/>
        <w:sz w:val="18"/>
        <w:szCs w:val="18"/>
      </w:rPr>
      <w:t xml:space="preserve"> Send melding gjennom «Min skole»-app utanom.</w:t>
    </w:r>
    <w:r w:rsidRPr="7C563271">
      <w:rPr>
        <w:rFonts w:ascii="Arial" w:hAnsi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8BB9" w14:textId="77777777" w:rsidR="001C6FFA" w:rsidRDefault="001C6FF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911A" w14:textId="77777777" w:rsidR="00CA4BAB" w:rsidRDefault="00CA4BAB">
      <w:r>
        <w:separator/>
      </w:r>
    </w:p>
  </w:footnote>
  <w:footnote w:type="continuationSeparator" w:id="0">
    <w:p w14:paraId="20577A84" w14:textId="77777777" w:rsidR="00CA4BAB" w:rsidRDefault="00CA4BAB">
      <w:r>
        <w:continuationSeparator/>
      </w:r>
    </w:p>
  </w:footnote>
  <w:footnote w:type="continuationNotice" w:id="1">
    <w:p w14:paraId="4AE0C49F" w14:textId="77777777" w:rsidR="00CA4BAB" w:rsidRDefault="00CA4B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0930" w14:textId="77777777" w:rsidR="001C6FFA" w:rsidRDefault="001C6FF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485F" w14:textId="250ECC8A" w:rsidR="00C75FF0" w:rsidRPr="00365879" w:rsidRDefault="52305232" w:rsidP="52305232">
    <w:pPr>
      <w:pStyle w:val="Topptekst"/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52305232">
      <w:rPr>
        <w:rFonts w:ascii="Arial Black" w:eastAsia="DejaVu Sans" w:hAnsi="Arial Black" w:cs="DejaVu Sans"/>
        <w:i/>
        <w:iCs/>
        <w:smallCaps/>
        <w:sz w:val="36"/>
        <w:szCs w:val="36"/>
        <w:lang w:eastAsia="nn-NO" w:bidi="nn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Veke 42 </w:t>
    </w:r>
    <w:r w:rsidRPr="52305232">
      <w:rPr>
        <w:rFonts w:ascii="Trebuchet MS" w:eastAsia="DejaVu Sans" w:hAnsi="Trebuchet MS" w:cs="DejaVu Sans"/>
        <w:i/>
        <w:iCs/>
        <w:lang w:eastAsia="nn-NO" w:bidi="nn-NO"/>
      </w:rPr>
      <w:t xml:space="preserve"> for 5.KLASSE </w:t>
    </w:r>
    <w:r w:rsidRPr="52305232"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12. oktober– 16. oktober 2020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181F" w14:textId="77777777" w:rsidR="001C6FFA" w:rsidRDefault="001C6FF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hybridMultilevel"/>
    <w:tmpl w:val="00000003"/>
    <w:lvl w:ilvl="0" w:tplc="7FD0F628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26FC1D50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D02E276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7ED40568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DBE8112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01265B48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6E289262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356AA76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E4B2248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E0E"/>
    <w:multiLevelType w:val="hybridMultilevel"/>
    <w:tmpl w:val="9B3E009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55E"/>
    <w:multiLevelType w:val="hybridMultilevel"/>
    <w:tmpl w:val="A1249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478"/>
    <w:multiLevelType w:val="hybridMultilevel"/>
    <w:tmpl w:val="A9409B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5BE"/>
    <w:multiLevelType w:val="hybridMultilevel"/>
    <w:tmpl w:val="91BC608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FCE"/>
    <w:multiLevelType w:val="hybridMultilevel"/>
    <w:tmpl w:val="2C04F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FF8"/>
    <w:multiLevelType w:val="hybridMultilevel"/>
    <w:tmpl w:val="43965AD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6E7"/>
    <w:multiLevelType w:val="hybridMultilevel"/>
    <w:tmpl w:val="8F6A646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6A1"/>
    <w:multiLevelType w:val="hybridMultilevel"/>
    <w:tmpl w:val="150E2E3A"/>
    <w:lvl w:ilvl="0" w:tplc="B6BA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C82"/>
    <w:multiLevelType w:val="hybridMultilevel"/>
    <w:tmpl w:val="BEB25544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4CEF"/>
    <w:multiLevelType w:val="hybridMultilevel"/>
    <w:tmpl w:val="5CA454C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CB"/>
    <w:multiLevelType w:val="hybridMultilevel"/>
    <w:tmpl w:val="6C22C5A0"/>
    <w:lvl w:ilvl="0" w:tplc="818E8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494"/>
    <w:multiLevelType w:val="hybridMultilevel"/>
    <w:tmpl w:val="B16CEE86"/>
    <w:lvl w:ilvl="0" w:tplc="1CAA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A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511"/>
    <w:multiLevelType w:val="hybridMultilevel"/>
    <w:tmpl w:val="6EAC314A"/>
    <w:lvl w:ilvl="0" w:tplc="62C47CF4">
      <w:start w:val="1"/>
      <w:numFmt w:val="decimal"/>
      <w:lvlText w:val="%1."/>
      <w:lvlJc w:val="left"/>
      <w:pPr>
        <w:ind w:left="720" w:hanging="360"/>
      </w:pPr>
    </w:lvl>
    <w:lvl w:ilvl="1" w:tplc="F89C329C">
      <w:start w:val="1"/>
      <w:numFmt w:val="lowerLetter"/>
      <w:lvlText w:val="%2."/>
      <w:lvlJc w:val="left"/>
      <w:pPr>
        <w:ind w:left="1440" w:hanging="360"/>
      </w:pPr>
    </w:lvl>
    <w:lvl w:ilvl="2" w:tplc="E6F6EAF0">
      <w:start w:val="1"/>
      <w:numFmt w:val="lowerRoman"/>
      <w:lvlText w:val="%3."/>
      <w:lvlJc w:val="right"/>
      <w:pPr>
        <w:ind w:left="2160" w:hanging="180"/>
      </w:pPr>
    </w:lvl>
    <w:lvl w:ilvl="3" w:tplc="B8FC3B96">
      <w:start w:val="1"/>
      <w:numFmt w:val="decimal"/>
      <w:lvlText w:val="%4."/>
      <w:lvlJc w:val="left"/>
      <w:pPr>
        <w:ind w:left="2880" w:hanging="360"/>
      </w:pPr>
    </w:lvl>
    <w:lvl w:ilvl="4" w:tplc="4AC00F60">
      <w:start w:val="1"/>
      <w:numFmt w:val="lowerLetter"/>
      <w:lvlText w:val="%5."/>
      <w:lvlJc w:val="left"/>
      <w:pPr>
        <w:ind w:left="3600" w:hanging="360"/>
      </w:pPr>
    </w:lvl>
    <w:lvl w:ilvl="5" w:tplc="1D4AF3D4">
      <w:start w:val="1"/>
      <w:numFmt w:val="lowerRoman"/>
      <w:lvlText w:val="%6."/>
      <w:lvlJc w:val="right"/>
      <w:pPr>
        <w:ind w:left="4320" w:hanging="180"/>
      </w:pPr>
    </w:lvl>
    <w:lvl w:ilvl="6" w:tplc="8FAACE4C">
      <w:start w:val="1"/>
      <w:numFmt w:val="decimal"/>
      <w:lvlText w:val="%7."/>
      <w:lvlJc w:val="left"/>
      <w:pPr>
        <w:ind w:left="5040" w:hanging="360"/>
      </w:pPr>
    </w:lvl>
    <w:lvl w:ilvl="7" w:tplc="BEDC7144">
      <w:start w:val="1"/>
      <w:numFmt w:val="lowerLetter"/>
      <w:lvlText w:val="%8."/>
      <w:lvlJc w:val="left"/>
      <w:pPr>
        <w:ind w:left="5760" w:hanging="360"/>
      </w:pPr>
    </w:lvl>
    <w:lvl w:ilvl="8" w:tplc="D7A6A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9EB"/>
    <w:multiLevelType w:val="hybridMultilevel"/>
    <w:tmpl w:val="AB5ED4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8E9"/>
    <w:multiLevelType w:val="hybridMultilevel"/>
    <w:tmpl w:val="265297B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DEF"/>
    <w:multiLevelType w:val="hybridMultilevel"/>
    <w:tmpl w:val="A5F8C266"/>
    <w:lvl w:ilvl="0" w:tplc="C16A919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F27"/>
    <w:multiLevelType w:val="hybridMultilevel"/>
    <w:tmpl w:val="F9FE4F56"/>
    <w:lvl w:ilvl="0" w:tplc="1B22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E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93C"/>
    <w:multiLevelType w:val="hybridMultilevel"/>
    <w:tmpl w:val="A1A00B4C"/>
    <w:lvl w:ilvl="0" w:tplc="9D5E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4D6"/>
    <w:multiLevelType w:val="hybridMultilevel"/>
    <w:tmpl w:val="22DE03D0"/>
    <w:lvl w:ilvl="0" w:tplc="B1FA5F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6FF"/>
    <w:multiLevelType w:val="hybridMultilevel"/>
    <w:tmpl w:val="BC9C31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6F6"/>
    <w:multiLevelType w:val="hybridMultilevel"/>
    <w:tmpl w:val="AF305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3686"/>
    <w:multiLevelType w:val="hybridMultilevel"/>
    <w:tmpl w:val="DFECFAA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53C"/>
    <w:multiLevelType w:val="hybridMultilevel"/>
    <w:tmpl w:val="5A14375C"/>
    <w:lvl w:ilvl="0" w:tplc="74CE810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97"/>
    <w:multiLevelType w:val="hybridMultilevel"/>
    <w:tmpl w:val="71C63B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2528"/>
    <w:multiLevelType w:val="hybridMultilevel"/>
    <w:tmpl w:val="B164ED7A"/>
    <w:lvl w:ilvl="0" w:tplc="3948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A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4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DB7"/>
    <w:multiLevelType w:val="hybridMultilevel"/>
    <w:tmpl w:val="3D5C4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6119"/>
    <w:multiLevelType w:val="hybridMultilevel"/>
    <w:tmpl w:val="8ABCCE34"/>
    <w:lvl w:ilvl="0" w:tplc="3C68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8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D65"/>
    <w:multiLevelType w:val="hybridMultilevel"/>
    <w:tmpl w:val="5DA2A5F6"/>
    <w:lvl w:ilvl="0" w:tplc="75049966">
      <w:start w:val="1"/>
      <w:numFmt w:val="decimal"/>
      <w:lvlText w:val="%1."/>
      <w:lvlJc w:val="left"/>
      <w:pPr>
        <w:ind w:left="720" w:hanging="360"/>
      </w:pPr>
    </w:lvl>
    <w:lvl w:ilvl="1" w:tplc="639A8F52">
      <w:start w:val="1"/>
      <w:numFmt w:val="lowerLetter"/>
      <w:lvlText w:val="%2."/>
      <w:lvlJc w:val="left"/>
      <w:pPr>
        <w:ind w:left="1440" w:hanging="360"/>
      </w:pPr>
    </w:lvl>
    <w:lvl w:ilvl="2" w:tplc="A906BC94">
      <w:start w:val="1"/>
      <w:numFmt w:val="lowerRoman"/>
      <w:lvlText w:val="%3."/>
      <w:lvlJc w:val="right"/>
      <w:pPr>
        <w:ind w:left="2160" w:hanging="180"/>
      </w:pPr>
    </w:lvl>
    <w:lvl w:ilvl="3" w:tplc="04D23748">
      <w:start w:val="1"/>
      <w:numFmt w:val="decimal"/>
      <w:lvlText w:val="%4."/>
      <w:lvlJc w:val="left"/>
      <w:pPr>
        <w:ind w:left="2880" w:hanging="360"/>
      </w:pPr>
    </w:lvl>
    <w:lvl w:ilvl="4" w:tplc="2EA4BAC8">
      <w:start w:val="1"/>
      <w:numFmt w:val="lowerLetter"/>
      <w:lvlText w:val="%5."/>
      <w:lvlJc w:val="left"/>
      <w:pPr>
        <w:ind w:left="3600" w:hanging="360"/>
      </w:pPr>
    </w:lvl>
    <w:lvl w:ilvl="5" w:tplc="20CECBC4">
      <w:start w:val="1"/>
      <w:numFmt w:val="lowerRoman"/>
      <w:lvlText w:val="%6."/>
      <w:lvlJc w:val="right"/>
      <w:pPr>
        <w:ind w:left="4320" w:hanging="180"/>
      </w:pPr>
    </w:lvl>
    <w:lvl w:ilvl="6" w:tplc="BAEEF4A8">
      <w:start w:val="1"/>
      <w:numFmt w:val="decimal"/>
      <w:lvlText w:val="%7."/>
      <w:lvlJc w:val="left"/>
      <w:pPr>
        <w:ind w:left="5040" w:hanging="360"/>
      </w:pPr>
    </w:lvl>
    <w:lvl w:ilvl="7" w:tplc="718679F4">
      <w:start w:val="1"/>
      <w:numFmt w:val="lowerLetter"/>
      <w:lvlText w:val="%8."/>
      <w:lvlJc w:val="left"/>
      <w:pPr>
        <w:ind w:left="5760" w:hanging="360"/>
      </w:pPr>
    </w:lvl>
    <w:lvl w:ilvl="8" w:tplc="247E65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5D2C"/>
    <w:multiLevelType w:val="hybridMultilevel"/>
    <w:tmpl w:val="4E068A8A"/>
    <w:lvl w:ilvl="0" w:tplc="695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1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8F8"/>
    <w:multiLevelType w:val="hybridMultilevel"/>
    <w:tmpl w:val="ABC655D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CCC"/>
    <w:multiLevelType w:val="hybridMultilevel"/>
    <w:tmpl w:val="B57E114E"/>
    <w:lvl w:ilvl="0" w:tplc="1D92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834"/>
    <w:multiLevelType w:val="hybridMultilevel"/>
    <w:tmpl w:val="BF7437AC"/>
    <w:lvl w:ilvl="0" w:tplc="A88EC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5C65"/>
    <w:multiLevelType w:val="hybridMultilevel"/>
    <w:tmpl w:val="FA72AA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D67"/>
    <w:multiLevelType w:val="hybridMultilevel"/>
    <w:tmpl w:val="F21843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5CF"/>
    <w:multiLevelType w:val="hybridMultilevel"/>
    <w:tmpl w:val="6C00B838"/>
    <w:lvl w:ilvl="0" w:tplc="B54E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3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9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7158"/>
    <w:multiLevelType w:val="hybridMultilevel"/>
    <w:tmpl w:val="297E25C8"/>
    <w:lvl w:ilvl="0" w:tplc="BC1E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6E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1C5"/>
    <w:multiLevelType w:val="hybridMultilevel"/>
    <w:tmpl w:val="F0D00C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38"/>
  </w:num>
  <w:num w:numId="5">
    <w:abstractNumId w:val="29"/>
  </w:num>
  <w:num w:numId="6">
    <w:abstractNumId w:val="14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31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2"/>
  </w:num>
  <w:num w:numId="31">
    <w:abstractNumId w:val="39"/>
  </w:num>
  <w:num w:numId="32">
    <w:abstractNumId w:val="25"/>
  </w:num>
  <w:num w:numId="33">
    <w:abstractNumId w:val="18"/>
  </w:num>
  <w:num w:numId="34">
    <w:abstractNumId w:val="13"/>
  </w:num>
  <w:num w:numId="35">
    <w:abstractNumId w:val="21"/>
  </w:num>
  <w:num w:numId="36">
    <w:abstractNumId w:val="34"/>
  </w:num>
  <w:num w:numId="37">
    <w:abstractNumId w:val="16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C"/>
    <w:rsid w:val="000005D8"/>
    <w:rsid w:val="0000651A"/>
    <w:rsid w:val="000074CF"/>
    <w:rsid w:val="00010825"/>
    <w:rsid w:val="000121F9"/>
    <w:rsid w:val="0001681A"/>
    <w:rsid w:val="00017F47"/>
    <w:rsid w:val="00020292"/>
    <w:rsid w:val="00020E86"/>
    <w:rsid w:val="00024F41"/>
    <w:rsid w:val="000258FF"/>
    <w:rsid w:val="00031477"/>
    <w:rsid w:val="000320D8"/>
    <w:rsid w:val="0003295A"/>
    <w:rsid w:val="000444E2"/>
    <w:rsid w:val="0004728A"/>
    <w:rsid w:val="00050290"/>
    <w:rsid w:val="00055490"/>
    <w:rsid w:val="00060B0F"/>
    <w:rsid w:val="000657B1"/>
    <w:rsid w:val="00066742"/>
    <w:rsid w:val="0007657B"/>
    <w:rsid w:val="000847A2"/>
    <w:rsid w:val="00090F31"/>
    <w:rsid w:val="0009287F"/>
    <w:rsid w:val="0009523F"/>
    <w:rsid w:val="00095B63"/>
    <w:rsid w:val="000A0C2E"/>
    <w:rsid w:val="000A34D7"/>
    <w:rsid w:val="000A4ACA"/>
    <w:rsid w:val="000A630E"/>
    <w:rsid w:val="000A7C4C"/>
    <w:rsid w:val="000B3E34"/>
    <w:rsid w:val="000B6B52"/>
    <w:rsid w:val="000C0C2F"/>
    <w:rsid w:val="000D0F08"/>
    <w:rsid w:val="000D5581"/>
    <w:rsid w:val="000E00A4"/>
    <w:rsid w:val="000E2A56"/>
    <w:rsid w:val="000E37BC"/>
    <w:rsid w:val="000E4B5C"/>
    <w:rsid w:val="000E635C"/>
    <w:rsid w:val="000E6479"/>
    <w:rsid w:val="000EECD0"/>
    <w:rsid w:val="00102EF3"/>
    <w:rsid w:val="00110BFF"/>
    <w:rsid w:val="00112A2E"/>
    <w:rsid w:val="0011528F"/>
    <w:rsid w:val="0011715B"/>
    <w:rsid w:val="001179CA"/>
    <w:rsid w:val="001217CC"/>
    <w:rsid w:val="001238C7"/>
    <w:rsid w:val="00123F14"/>
    <w:rsid w:val="00124785"/>
    <w:rsid w:val="001250BE"/>
    <w:rsid w:val="00130B0D"/>
    <w:rsid w:val="0013380F"/>
    <w:rsid w:val="00133A97"/>
    <w:rsid w:val="0013439D"/>
    <w:rsid w:val="00136D28"/>
    <w:rsid w:val="00140CC1"/>
    <w:rsid w:val="001422D7"/>
    <w:rsid w:val="00142791"/>
    <w:rsid w:val="00150A57"/>
    <w:rsid w:val="00153A26"/>
    <w:rsid w:val="00153DC5"/>
    <w:rsid w:val="00154534"/>
    <w:rsid w:val="001610AB"/>
    <w:rsid w:val="00163A00"/>
    <w:rsid w:val="00164417"/>
    <w:rsid w:val="001666ED"/>
    <w:rsid w:val="001677EA"/>
    <w:rsid w:val="00170297"/>
    <w:rsid w:val="00174DDE"/>
    <w:rsid w:val="0017625D"/>
    <w:rsid w:val="001874C9"/>
    <w:rsid w:val="001924B4"/>
    <w:rsid w:val="00195D39"/>
    <w:rsid w:val="001A2028"/>
    <w:rsid w:val="001A2BE2"/>
    <w:rsid w:val="001A554B"/>
    <w:rsid w:val="001B0C4E"/>
    <w:rsid w:val="001B44A9"/>
    <w:rsid w:val="001B4788"/>
    <w:rsid w:val="001B56BD"/>
    <w:rsid w:val="001C5C05"/>
    <w:rsid w:val="001C6FFA"/>
    <w:rsid w:val="001C74F1"/>
    <w:rsid w:val="001D1385"/>
    <w:rsid w:val="001D304E"/>
    <w:rsid w:val="001D373D"/>
    <w:rsid w:val="001D3F5A"/>
    <w:rsid w:val="001E0568"/>
    <w:rsid w:val="001E2FC5"/>
    <w:rsid w:val="001E4733"/>
    <w:rsid w:val="001E4B94"/>
    <w:rsid w:val="001F0889"/>
    <w:rsid w:val="001F2974"/>
    <w:rsid w:val="001F32BB"/>
    <w:rsid w:val="0020524F"/>
    <w:rsid w:val="002056AD"/>
    <w:rsid w:val="00207AEA"/>
    <w:rsid w:val="00215E41"/>
    <w:rsid w:val="00216C32"/>
    <w:rsid w:val="0022136B"/>
    <w:rsid w:val="00221A8E"/>
    <w:rsid w:val="002245D1"/>
    <w:rsid w:val="0022560A"/>
    <w:rsid w:val="002275C5"/>
    <w:rsid w:val="00230176"/>
    <w:rsid w:val="0023104B"/>
    <w:rsid w:val="00231668"/>
    <w:rsid w:val="00234412"/>
    <w:rsid w:val="00234D62"/>
    <w:rsid w:val="00240219"/>
    <w:rsid w:val="0024173B"/>
    <w:rsid w:val="00243539"/>
    <w:rsid w:val="00243DD5"/>
    <w:rsid w:val="002463B8"/>
    <w:rsid w:val="00247465"/>
    <w:rsid w:val="00247F36"/>
    <w:rsid w:val="00253065"/>
    <w:rsid w:val="002536AA"/>
    <w:rsid w:val="002556DD"/>
    <w:rsid w:val="00255852"/>
    <w:rsid w:val="002573BB"/>
    <w:rsid w:val="00257E87"/>
    <w:rsid w:val="00260031"/>
    <w:rsid w:val="0026026D"/>
    <w:rsid w:val="002624EE"/>
    <w:rsid w:val="00263642"/>
    <w:rsid w:val="00265B7D"/>
    <w:rsid w:val="00267914"/>
    <w:rsid w:val="002716EA"/>
    <w:rsid w:val="00276409"/>
    <w:rsid w:val="00276605"/>
    <w:rsid w:val="002817D4"/>
    <w:rsid w:val="00282A77"/>
    <w:rsid w:val="00283A49"/>
    <w:rsid w:val="00285783"/>
    <w:rsid w:val="002867DE"/>
    <w:rsid w:val="00286AFC"/>
    <w:rsid w:val="00287A6A"/>
    <w:rsid w:val="002919AC"/>
    <w:rsid w:val="002941FD"/>
    <w:rsid w:val="0029766A"/>
    <w:rsid w:val="00297EC8"/>
    <w:rsid w:val="002A3A0B"/>
    <w:rsid w:val="002A6320"/>
    <w:rsid w:val="002A7FA5"/>
    <w:rsid w:val="002B0501"/>
    <w:rsid w:val="002B0A19"/>
    <w:rsid w:val="002B1E52"/>
    <w:rsid w:val="002B44BD"/>
    <w:rsid w:val="002B60B4"/>
    <w:rsid w:val="002B71D8"/>
    <w:rsid w:val="002C1431"/>
    <w:rsid w:val="002C1873"/>
    <w:rsid w:val="002C32CA"/>
    <w:rsid w:val="002C3FC3"/>
    <w:rsid w:val="002C67F3"/>
    <w:rsid w:val="002C6F6D"/>
    <w:rsid w:val="002C75C0"/>
    <w:rsid w:val="002D19AE"/>
    <w:rsid w:val="002D1F8F"/>
    <w:rsid w:val="002D20CC"/>
    <w:rsid w:val="002D66F9"/>
    <w:rsid w:val="002E01B2"/>
    <w:rsid w:val="002E0ED0"/>
    <w:rsid w:val="002E2D16"/>
    <w:rsid w:val="002E3BF0"/>
    <w:rsid w:val="002E495A"/>
    <w:rsid w:val="002F0202"/>
    <w:rsid w:val="002F0EBB"/>
    <w:rsid w:val="002F2031"/>
    <w:rsid w:val="002F3357"/>
    <w:rsid w:val="002F5D78"/>
    <w:rsid w:val="002F657C"/>
    <w:rsid w:val="002F74B3"/>
    <w:rsid w:val="003003D7"/>
    <w:rsid w:val="00301603"/>
    <w:rsid w:val="003028EE"/>
    <w:rsid w:val="00303DEA"/>
    <w:rsid w:val="00304542"/>
    <w:rsid w:val="0030516F"/>
    <w:rsid w:val="0030591B"/>
    <w:rsid w:val="00305B4A"/>
    <w:rsid w:val="00311497"/>
    <w:rsid w:val="003160B2"/>
    <w:rsid w:val="00316DE6"/>
    <w:rsid w:val="00322B1F"/>
    <w:rsid w:val="003259F1"/>
    <w:rsid w:val="00326000"/>
    <w:rsid w:val="00333032"/>
    <w:rsid w:val="003345D2"/>
    <w:rsid w:val="00335DBF"/>
    <w:rsid w:val="003374AB"/>
    <w:rsid w:val="00342433"/>
    <w:rsid w:val="00356450"/>
    <w:rsid w:val="00357381"/>
    <w:rsid w:val="00361E24"/>
    <w:rsid w:val="0036413C"/>
    <w:rsid w:val="00365879"/>
    <w:rsid w:val="0036700A"/>
    <w:rsid w:val="00367044"/>
    <w:rsid w:val="00372457"/>
    <w:rsid w:val="00372740"/>
    <w:rsid w:val="00376623"/>
    <w:rsid w:val="0037766E"/>
    <w:rsid w:val="003808E2"/>
    <w:rsid w:val="00382D8A"/>
    <w:rsid w:val="0038403C"/>
    <w:rsid w:val="003A199B"/>
    <w:rsid w:val="003A6FBC"/>
    <w:rsid w:val="003B45AA"/>
    <w:rsid w:val="003B4910"/>
    <w:rsid w:val="003B570A"/>
    <w:rsid w:val="003B687A"/>
    <w:rsid w:val="003B6C7E"/>
    <w:rsid w:val="003C21AF"/>
    <w:rsid w:val="003C2BEE"/>
    <w:rsid w:val="003C7044"/>
    <w:rsid w:val="003D0AB2"/>
    <w:rsid w:val="003D144E"/>
    <w:rsid w:val="003D242F"/>
    <w:rsid w:val="003D3A96"/>
    <w:rsid w:val="003D672E"/>
    <w:rsid w:val="003D68E1"/>
    <w:rsid w:val="003D72D9"/>
    <w:rsid w:val="003E1273"/>
    <w:rsid w:val="003E1BF4"/>
    <w:rsid w:val="003E35AF"/>
    <w:rsid w:val="003E4866"/>
    <w:rsid w:val="003E4B8D"/>
    <w:rsid w:val="003E5112"/>
    <w:rsid w:val="003E53E4"/>
    <w:rsid w:val="003E5CFC"/>
    <w:rsid w:val="003E67A3"/>
    <w:rsid w:val="003F081B"/>
    <w:rsid w:val="003F2E2B"/>
    <w:rsid w:val="003F6959"/>
    <w:rsid w:val="003F7833"/>
    <w:rsid w:val="003F9F0F"/>
    <w:rsid w:val="0040504F"/>
    <w:rsid w:val="00410B7E"/>
    <w:rsid w:val="0041291E"/>
    <w:rsid w:val="0041336C"/>
    <w:rsid w:val="00413667"/>
    <w:rsid w:val="00414A92"/>
    <w:rsid w:val="00417EB7"/>
    <w:rsid w:val="00426668"/>
    <w:rsid w:val="00430C50"/>
    <w:rsid w:val="0043570E"/>
    <w:rsid w:val="00437EE3"/>
    <w:rsid w:val="00441428"/>
    <w:rsid w:val="004449D5"/>
    <w:rsid w:val="004484A6"/>
    <w:rsid w:val="00451870"/>
    <w:rsid w:val="00455532"/>
    <w:rsid w:val="00465564"/>
    <w:rsid w:val="004707BD"/>
    <w:rsid w:val="00471334"/>
    <w:rsid w:val="004719F1"/>
    <w:rsid w:val="00474FE0"/>
    <w:rsid w:val="004755B7"/>
    <w:rsid w:val="004773E4"/>
    <w:rsid w:val="00484224"/>
    <w:rsid w:val="00484AB9"/>
    <w:rsid w:val="004906AC"/>
    <w:rsid w:val="00493824"/>
    <w:rsid w:val="00495A36"/>
    <w:rsid w:val="004A07CF"/>
    <w:rsid w:val="004A5CA8"/>
    <w:rsid w:val="004A6F7A"/>
    <w:rsid w:val="004A7BE2"/>
    <w:rsid w:val="004B09A0"/>
    <w:rsid w:val="004B137A"/>
    <w:rsid w:val="004B28A3"/>
    <w:rsid w:val="004B3A56"/>
    <w:rsid w:val="004B4BD0"/>
    <w:rsid w:val="004B6E68"/>
    <w:rsid w:val="004C2378"/>
    <w:rsid w:val="004C35D9"/>
    <w:rsid w:val="004C7D73"/>
    <w:rsid w:val="004D1542"/>
    <w:rsid w:val="004D2FF2"/>
    <w:rsid w:val="004D50D4"/>
    <w:rsid w:val="004E01CF"/>
    <w:rsid w:val="004E1346"/>
    <w:rsid w:val="004E5A21"/>
    <w:rsid w:val="004F1619"/>
    <w:rsid w:val="00501622"/>
    <w:rsid w:val="0050603A"/>
    <w:rsid w:val="00510C33"/>
    <w:rsid w:val="00510FF3"/>
    <w:rsid w:val="00512AA5"/>
    <w:rsid w:val="0051311F"/>
    <w:rsid w:val="00522C80"/>
    <w:rsid w:val="00524781"/>
    <w:rsid w:val="00525F77"/>
    <w:rsid w:val="00531BB2"/>
    <w:rsid w:val="005369A9"/>
    <w:rsid w:val="00536BE2"/>
    <w:rsid w:val="0054079A"/>
    <w:rsid w:val="0054204E"/>
    <w:rsid w:val="00542435"/>
    <w:rsid w:val="005438B0"/>
    <w:rsid w:val="00545DB9"/>
    <w:rsid w:val="00547E7A"/>
    <w:rsid w:val="00550E32"/>
    <w:rsid w:val="00554B71"/>
    <w:rsid w:val="00555820"/>
    <w:rsid w:val="00560107"/>
    <w:rsid w:val="00564312"/>
    <w:rsid w:val="00570774"/>
    <w:rsid w:val="00570B87"/>
    <w:rsid w:val="0057282F"/>
    <w:rsid w:val="00573ABA"/>
    <w:rsid w:val="00574460"/>
    <w:rsid w:val="00577F3A"/>
    <w:rsid w:val="00580BB3"/>
    <w:rsid w:val="00581B40"/>
    <w:rsid w:val="00582CBA"/>
    <w:rsid w:val="005835A8"/>
    <w:rsid w:val="005860C8"/>
    <w:rsid w:val="00587589"/>
    <w:rsid w:val="00593F71"/>
    <w:rsid w:val="005951E6"/>
    <w:rsid w:val="005979F4"/>
    <w:rsid w:val="005A2E53"/>
    <w:rsid w:val="005A3D6C"/>
    <w:rsid w:val="005A401E"/>
    <w:rsid w:val="005A5286"/>
    <w:rsid w:val="005A7C74"/>
    <w:rsid w:val="005B51BC"/>
    <w:rsid w:val="005B6FCA"/>
    <w:rsid w:val="005B7257"/>
    <w:rsid w:val="005B791F"/>
    <w:rsid w:val="005C011A"/>
    <w:rsid w:val="005C1FAE"/>
    <w:rsid w:val="005D0813"/>
    <w:rsid w:val="005D0C99"/>
    <w:rsid w:val="005D17FD"/>
    <w:rsid w:val="005DF6D3"/>
    <w:rsid w:val="005E0227"/>
    <w:rsid w:val="005E13E9"/>
    <w:rsid w:val="005E3F9E"/>
    <w:rsid w:val="005E405E"/>
    <w:rsid w:val="005E4E7D"/>
    <w:rsid w:val="005E5908"/>
    <w:rsid w:val="005E66B7"/>
    <w:rsid w:val="005F1ACA"/>
    <w:rsid w:val="005F4C52"/>
    <w:rsid w:val="005F68ED"/>
    <w:rsid w:val="005F7BB3"/>
    <w:rsid w:val="00600329"/>
    <w:rsid w:val="006006FD"/>
    <w:rsid w:val="006033D4"/>
    <w:rsid w:val="0060378F"/>
    <w:rsid w:val="006038FF"/>
    <w:rsid w:val="00603BCC"/>
    <w:rsid w:val="006052BB"/>
    <w:rsid w:val="0061576A"/>
    <w:rsid w:val="00615820"/>
    <w:rsid w:val="0062573E"/>
    <w:rsid w:val="006336B9"/>
    <w:rsid w:val="00636CCB"/>
    <w:rsid w:val="00643337"/>
    <w:rsid w:val="00643E92"/>
    <w:rsid w:val="006464DA"/>
    <w:rsid w:val="0064776C"/>
    <w:rsid w:val="00647837"/>
    <w:rsid w:val="00653875"/>
    <w:rsid w:val="0065630F"/>
    <w:rsid w:val="0065667A"/>
    <w:rsid w:val="00657E5C"/>
    <w:rsid w:val="00660F81"/>
    <w:rsid w:val="0066152C"/>
    <w:rsid w:val="00662F9F"/>
    <w:rsid w:val="00676B36"/>
    <w:rsid w:val="00677127"/>
    <w:rsid w:val="00681910"/>
    <w:rsid w:val="0068677C"/>
    <w:rsid w:val="006910B3"/>
    <w:rsid w:val="00696B3A"/>
    <w:rsid w:val="006A0BE9"/>
    <w:rsid w:val="006A2F7B"/>
    <w:rsid w:val="006A5FD9"/>
    <w:rsid w:val="006A6E62"/>
    <w:rsid w:val="006B34D1"/>
    <w:rsid w:val="006C0E8E"/>
    <w:rsid w:val="006C11D4"/>
    <w:rsid w:val="006C22A6"/>
    <w:rsid w:val="006C4B90"/>
    <w:rsid w:val="006C4DBD"/>
    <w:rsid w:val="006C5738"/>
    <w:rsid w:val="006C6C92"/>
    <w:rsid w:val="006C7F37"/>
    <w:rsid w:val="006D1033"/>
    <w:rsid w:val="006D3A3E"/>
    <w:rsid w:val="006D3F4A"/>
    <w:rsid w:val="006E08B8"/>
    <w:rsid w:val="006E5358"/>
    <w:rsid w:val="006F0BEA"/>
    <w:rsid w:val="006F16F6"/>
    <w:rsid w:val="00713161"/>
    <w:rsid w:val="007131CA"/>
    <w:rsid w:val="00713C88"/>
    <w:rsid w:val="00714353"/>
    <w:rsid w:val="00714505"/>
    <w:rsid w:val="00730E41"/>
    <w:rsid w:val="00732427"/>
    <w:rsid w:val="0074017E"/>
    <w:rsid w:val="00740AD2"/>
    <w:rsid w:val="00741A30"/>
    <w:rsid w:val="00750534"/>
    <w:rsid w:val="0075180E"/>
    <w:rsid w:val="00752FFB"/>
    <w:rsid w:val="007571C5"/>
    <w:rsid w:val="00757A94"/>
    <w:rsid w:val="00760D0E"/>
    <w:rsid w:val="00763257"/>
    <w:rsid w:val="00764B9E"/>
    <w:rsid w:val="00764ED2"/>
    <w:rsid w:val="00772E0A"/>
    <w:rsid w:val="00774384"/>
    <w:rsid w:val="007770A8"/>
    <w:rsid w:val="00777D9A"/>
    <w:rsid w:val="00781BF7"/>
    <w:rsid w:val="0078286E"/>
    <w:rsid w:val="007839F6"/>
    <w:rsid w:val="00786133"/>
    <w:rsid w:val="00787E76"/>
    <w:rsid w:val="00791ED4"/>
    <w:rsid w:val="00792199"/>
    <w:rsid w:val="00794D8F"/>
    <w:rsid w:val="00795364"/>
    <w:rsid w:val="007A1C9B"/>
    <w:rsid w:val="007A6EBE"/>
    <w:rsid w:val="007A7A7C"/>
    <w:rsid w:val="007B116F"/>
    <w:rsid w:val="007B20E6"/>
    <w:rsid w:val="007B46E1"/>
    <w:rsid w:val="007B471D"/>
    <w:rsid w:val="007BBB69"/>
    <w:rsid w:val="007C2ACA"/>
    <w:rsid w:val="007D12D3"/>
    <w:rsid w:val="007E0379"/>
    <w:rsid w:val="007E08D9"/>
    <w:rsid w:val="007E3F78"/>
    <w:rsid w:val="007E57F0"/>
    <w:rsid w:val="007E59EA"/>
    <w:rsid w:val="007F10CA"/>
    <w:rsid w:val="007F2682"/>
    <w:rsid w:val="007F4EE7"/>
    <w:rsid w:val="008015DB"/>
    <w:rsid w:val="00803EDD"/>
    <w:rsid w:val="00806021"/>
    <w:rsid w:val="00806536"/>
    <w:rsid w:val="00813165"/>
    <w:rsid w:val="00814F82"/>
    <w:rsid w:val="0081710F"/>
    <w:rsid w:val="00817765"/>
    <w:rsid w:val="008208B2"/>
    <w:rsid w:val="008233B4"/>
    <w:rsid w:val="008244AE"/>
    <w:rsid w:val="00824F15"/>
    <w:rsid w:val="00825BFC"/>
    <w:rsid w:val="00830A39"/>
    <w:rsid w:val="00831457"/>
    <w:rsid w:val="00833456"/>
    <w:rsid w:val="008337DD"/>
    <w:rsid w:val="00840071"/>
    <w:rsid w:val="0084102F"/>
    <w:rsid w:val="00842C76"/>
    <w:rsid w:val="00845C51"/>
    <w:rsid w:val="00847B00"/>
    <w:rsid w:val="008505F9"/>
    <w:rsid w:val="00851FE4"/>
    <w:rsid w:val="0086170D"/>
    <w:rsid w:val="00861E43"/>
    <w:rsid w:val="008629AA"/>
    <w:rsid w:val="00862B68"/>
    <w:rsid w:val="008645F5"/>
    <w:rsid w:val="00864D14"/>
    <w:rsid w:val="008663F5"/>
    <w:rsid w:val="00875B77"/>
    <w:rsid w:val="00882ABB"/>
    <w:rsid w:val="00883182"/>
    <w:rsid w:val="008846A6"/>
    <w:rsid w:val="00885D8A"/>
    <w:rsid w:val="008875B4"/>
    <w:rsid w:val="00887A05"/>
    <w:rsid w:val="00890214"/>
    <w:rsid w:val="00891F54"/>
    <w:rsid w:val="00893E36"/>
    <w:rsid w:val="00894333"/>
    <w:rsid w:val="00895DB6"/>
    <w:rsid w:val="00895EBE"/>
    <w:rsid w:val="00896B4D"/>
    <w:rsid w:val="008972BF"/>
    <w:rsid w:val="008A1FED"/>
    <w:rsid w:val="008A533B"/>
    <w:rsid w:val="008B07A6"/>
    <w:rsid w:val="008B12F8"/>
    <w:rsid w:val="008B290A"/>
    <w:rsid w:val="008B5726"/>
    <w:rsid w:val="008C3B8F"/>
    <w:rsid w:val="008D0B87"/>
    <w:rsid w:val="008E0850"/>
    <w:rsid w:val="008E0F0A"/>
    <w:rsid w:val="008E4C63"/>
    <w:rsid w:val="008E541A"/>
    <w:rsid w:val="008E5783"/>
    <w:rsid w:val="008E6949"/>
    <w:rsid w:val="008E785D"/>
    <w:rsid w:val="008F333B"/>
    <w:rsid w:val="008F3A81"/>
    <w:rsid w:val="008F56D3"/>
    <w:rsid w:val="008F6EB2"/>
    <w:rsid w:val="00901E40"/>
    <w:rsid w:val="009030CE"/>
    <w:rsid w:val="0090433C"/>
    <w:rsid w:val="00922E91"/>
    <w:rsid w:val="009251FE"/>
    <w:rsid w:val="00925981"/>
    <w:rsid w:val="00925BF2"/>
    <w:rsid w:val="00925C0A"/>
    <w:rsid w:val="009270BB"/>
    <w:rsid w:val="009275C9"/>
    <w:rsid w:val="0093078B"/>
    <w:rsid w:val="009338D9"/>
    <w:rsid w:val="00933C5C"/>
    <w:rsid w:val="00937D6A"/>
    <w:rsid w:val="00955F30"/>
    <w:rsid w:val="009563E3"/>
    <w:rsid w:val="00964087"/>
    <w:rsid w:val="00965085"/>
    <w:rsid w:val="009676A0"/>
    <w:rsid w:val="00970C18"/>
    <w:rsid w:val="009736D8"/>
    <w:rsid w:val="009871D7"/>
    <w:rsid w:val="009874B8"/>
    <w:rsid w:val="009940CF"/>
    <w:rsid w:val="00996004"/>
    <w:rsid w:val="009A22A9"/>
    <w:rsid w:val="009A33B6"/>
    <w:rsid w:val="009B1AE5"/>
    <w:rsid w:val="009B3262"/>
    <w:rsid w:val="009B7E65"/>
    <w:rsid w:val="009C3142"/>
    <w:rsid w:val="009C4EBA"/>
    <w:rsid w:val="009D446C"/>
    <w:rsid w:val="009E0579"/>
    <w:rsid w:val="009E211C"/>
    <w:rsid w:val="009E2C31"/>
    <w:rsid w:val="009F2C35"/>
    <w:rsid w:val="009F3514"/>
    <w:rsid w:val="009F4125"/>
    <w:rsid w:val="009F4DF7"/>
    <w:rsid w:val="009F7406"/>
    <w:rsid w:val="00A0035A"/>
    <w:rsid w:val="00A01772"/>
    <w:rsid w:val="00A01E62"/>
    <w:rsid w:val="00A0497E"/>
    <w:rsid w:val="00A20768"/>
    <w:rsid w:val="00A209FE"/>
    <w:rsid w:val="00A242E9"/>
    <w:rsid w:val="00A25642"/>
    <w:rsid w:val="00A27CF6"/>
    <w:rsid w:val="00A310A6"/>
    <w:rsid w:val="00A31CE3"/>
    <w:rsid w:val="00A34452"/>
    <w:rsid w:val="00A3493A"/>
    <w:rsid w:val="00A371C5"/>
    <w:rsid w:val="00A419F8"/>
    <w:rsid w:val="00A41DE5"/>
    <w:rsid w:val="00A50D63"/>
    <w:rsid w:val="00A51358"/>
    <w:rsid w:val="00A61C07"/>
    <w:rsid w:val="00A64D6F"/>
    <w:rsid w:val="00A65C1F"/>
    <w:rsid w:val="00A66260"/>
    <w:rsid w:val="00A7118D"/>
    <w:rsid w:val="00A71771"/>
    <w:rsid w:val="00A72664"/>
    <w:rsid w:val="00A74AC7"/>
    <w:rsid w:val="00A77930"/>
    <w:rsid w:val="00A86B3F"/>
    <w:rsid w:val="00A90183"/>
    <w:rsid w:val="00AA56EE"/>
    <w:rsid w:val="00AA7237"/>
    <w:rsid w:val="00AB39A0"/>
    <w:rsid w:val="00AB7942"/>
    <w:rsid w:val="00AC4608"/>
    <w:rsid w:val="00AC75DE"/>
    <w:rsid w:val="00AD36A0"/>
    <w:rsid w:val="00AD370D"/>
    <w:rsid w:val="00AE1137"/>
    <w:rsid w:val="00AE18E9"/>
    <w:rsid w:val="00AE451E"/>
    <w:rsid w:val="00AE5DBE"/>
    <w:rsid w:val="00AF2315"/>
    <w:rsid w:val="00AF3D9E"/>
    <w:rsid w:val="00AF6CAF"/>
    <w:rsid w:val="00AF7663"/>
    <w:rsid w:val="00AFD3C9"/>
    <w:rsid w:val="00B00674"/>
    <w:rsid w:val="00B01D54"/>
    <w:rsid w:val="00B038E8"/>
    <w:rsid w:val="00B03976"/>
    <w:rsid w:val="00B04F92"/>
    <w:rsid w:val="00B102AE"/>
    <w:rsid w:val="00B25219"/>
    <w:rsid w:val="00B265AB"/>
    <w:rsid w:val="00B26A1B"/>
    <w:rsid w:val="00B26E4A"/>
    <w:rsid w:val="00B2750B"/>
    <w:rsid w:val="00B322D4"/>
    <w:rsid w:val="00B328E8"/>
    <w:rsid w:val="00B338B7"/>
    <w:rsid w:val="00B34C86"/>
    <w:rsid w:val="00B34C89"/>
    <w:rsid w:val="00B35E4D"/>
    <w:rsid w:val="00B37769"/>
    <w:rsid w:val="00B395A3"/>
    <w:rsid w:val="00B41D6F"/>
    <w:rsid w:val="00B4212D"/>
    <w:rsid w:val="00B449AD"/>
    <w:rsid w:val="00B46436"/>
    <w:rsid w:val="00B56643"/>
    <w:rsid w:val="00B5711C"/>
    <w:rsid w:val="00B67E2F"/>
    <w:rsid w:val="00B70C6D"/>
    <w:rsid w:val="00B723ED"/>
    <w:rsid w:val="00B73F62"/>
    <w:rsid w:val="00B8053B"/>
    <w:rsid w:val="00B86A01"/>
    <w:rsid w:val="00B87D3D"/>
    <w:rsid w:val="00B91889"/>
    <w:rsid w:val="00B922BD"/>
    <w:rsid w:val="00B97ED8"/>
    <w:rsid w:val="00BA284F"/>
    <w:rsid w:val="00BA6FE2"/>
    <w:rsid w:val="00BB0859"/>
    <w:rsid w:val="00BB173B"/>
    <w:rsid w:val="00BB2B3F"/>
    <w:rsid w:val="00BB4C14"/>
    <w:rsid w:val="00BB4CBE"/>
    <w:rsid w:val="00BC1B12"/>
    <w:rsid w:val="00BC4875"/>
    <w:rsid w:val="00BC77EA"/>
    <w:rsid w:val="00BD2BE0"/>
    <w:rsid w:val="00BD2D77"/>
    <w:rsid w:val="00BF3F59"/>
    <w:rsid w:val="00BF6094"/>
    <w:rsid w:val="00C02CC5"/>
    <w:rsid w:val="00C067A4"/>
    <w:rsid w:val="00C115C8"/>
    <w:rsid w:val="00C11E13"/>
    <w:rsid w:val="00C14AD5"/>
    <w:rsid w:val="00C20448"/>
    <w:rsid w:val="00C22291"/>
    <w:rsid w:val="00C224AB"/>
    <w:rsid w:val="00C24305"/>
    <w:rsid w:val="00C25833"/>
    <w:rsid w:val="00C33874"/>
    <w:rsid w:val="00C3713D"/>
    <w:rsid w:val="00C372A0"/>
    <w:rsid w:val="00C4143D"/>
    <w:rsid w:val="00C42814"/>
    <w:rsid w:val="00C42F36"/>
    <w:rsid w:val="00C451B1"/>
    <w:rsid w:val="00C5395A"/>
    <w:rsid w:val="00C53C95"/>
    <w:rsid w:val="00C54BAC"/>
    <w:rsid w:val="00C56868"/>
    <w:rsid w:val="00C6056B"/>
    <w:rsid w:val="00C60685"/>
    <w:rsid w:val="00C62502"/>
    <w:rsid w:val="00C6546B"/>
    <w:rsid w:val="00C732C3"/>
    <w:rsid w:val="00C74ABD"/>
    <w:rsid w:val="00C74C69"/>
    <w:rsid w:val="00C75FF0"/>
    <w:rsid w:val="00C8267E"/>
    <w:rsid w:val="00C82F4F"/>
    <w:rsid w:val="00C83342"/>
    <w:rsid w:val="00C849A7"/>
    <w:rsid w:val="00C86467"/>
    <w:rsid w:val="00C86C1B"/>
    <w:rsid w:val="00C90760"/>
    <w:rsid w:val="00C92ED1"/>
    <w:rsid w:val="00C946B1"/>
    <w:rsid w:val="00C9500A"/>
    <w:rsid w:val="00C9718F"/>
    <w:rsid w:val="00CA1891"/>
    <w:rsid w:val="00CA2F59"/>
    <w:rsid w:val="00CA3586"/>
    <w:rsid w:val="00CA39FD"/>
    <w:rsid w:val="00CA4BAB"/>
    <w:rsid w:val="00CA5675"/>
    <w:rsid w:val="00CA603A"/>
    <w:rsid w:val="00CA62CC"/>
    <w:rsid w:val="00CB0603"/>
    <w:rsid w:val="00CB2148"/>
    <w:rsid w:val="00CB3401"/>
    <w:rsid w:val="00CB3FAD"/>
    <w:rsid w:val="00CB42A2"/>
    <w:rsid w:val="00CB453D"/>
    <w:rsid w:val="00CB54DE"/>
    <w:rsid w:val="00CB598A"/>
    <w:rsid w:val="00CC0715"/>
    <w:rsid w:val="00CC1815"/>
    <w:rsid w:val="00CC377C"/>
    <w:rsid w:val="00CC7F6B"/>
    <w:rsid w:val="00CD5795"/>
    <w:rsid w:val="00CD6917"/>
    <w:rsid w:val="00CE0EF4"/>
    <w:rsid w:val="00CE13A3"/>
    <w:rsid w:val="00CE3AAE"/>
    <w:rsid w:val="00CE58F9"/>
    <w:rsid w:val="00CF0982"/>
    <w:rsid w:val="00CF39F0"/>
    <w:rsid w:val="00CF6602"/>
    <w:rsid w:val="00D00B50"/>
    <w:rsid w:val="00D01A48"/>
    <w:rsid w:val="00D03226"/>
    <w:rsid w:val="00D03A98"/>
    <w:rsid w:val="00D03C83"/>
    <w:rsid w:val="00D05509"/>
    <w:rsid w:val="00D061BD"/>
    <w:rsid w:val="00D10382"/>
    <w:rsid w:val="00D10520"/>
    <w:rsid w:val="00D113E8"/>
    <w:rsid w:val="00D13AD0"/>
    <w:rsid w:val="00D14893"/>
    <w:rsid w:val="00D161F3"/>
    <w:rsid w:val="00D16FF8"/>
    <w:rsid w:val="00D22A24"/>
    <w:rsid w:val="00D2432C"/>
    <w:rsid w:val="00D261C4"/>
    <w:rsid w:val="00D30778"/>
    <w:rsid w:val="00D30EDA"/>
    <w:rsid w:val="00D355A4"/>
    <w:rsid w:val="00D3704B"/>
    <w:rsid w:val="00D45A7E"/>
    <w:rsid w:val="00D463FC"/>
    <w:rsid w:val="00D47593"/>
    <w:rsid w:val="00D47B35"/>
    <w:rsid w:val="00D47B52"/>
    <w:rsid w:val="00D51487"/>
    <w:rsid w:val="00D5158A"/>
    <w:rsid w:val="00D5708A"/>
    <w:rsid w:val="00D60392"/>
    <w:rsid w:val="00D6226B"/>
    <w:rsid w:val="00D62E2E"/>
    <w:rsid w:val="00D63A4F"/>
    <w:rsid w:val="00D67AAB"/>
    <w:rsid w:val="00D73ACF"/>
    <w:rsid w:val="00D746D0"/>
    <w:rsid w:val="00D75366"/>
    <w:rsid w:val="00D7599E"/>
    <w:rsid w:val="00D80EDA"/>
    <w:rsid w:val="00D8118C"/>
    <w:rsid w:val="00D81529"/>
    <w:rsid w:val="00D82EC0"/>
    <w:rsid w:val="00D836DD"/>
    <w:rsid w:val="00D83B16"/>
    <w:rsid w:val="00D84115"/>
    <w:rsid w:val="00D845F7"/>
    <w:rsid w:val="00D86DEF"/>
    <w:rsid w:val="00D90C00"/>
    <w:rsid w:val="00D917A0"/>
    <w:rsid w:val="00D965CF"/>
    <w:rsid w:val="00DB4275"/>
    <w:rsid w:val="00DB43CC"/>
    <w:rsid w:val="00DB55A0"/>
    <w:rsid w:val="00DB7A6D"/>
    <w:rsid w:val="00DC2E8A"/>
    <w:rsid w:val="00DC4432"/>
    <w:rsid w:val="00DC56F2"/>
    <w:rsid w:val="00DC763D"/>
    <w:rsid w:val="00DD2DBE"/>
    <w:rsid w:val="00DD3CC3"/>
    <w:rsid w:val="00DD4174"/>
    <w:rsid w:val="00DD547A"/>
    <w:rsid w:val="00DD697E"/>
    <w:rsid w:val="00DD79AF"/>
    <w:rsid w:val="00DD7E00"/>
    <w:rsid w:val="00DE0822"/>
    <w:rsid w:val="00DE7557"/>
    <w:rsid w:val="00DE7667"/>
    <w:rsid w:val="00DE7980"/>
    <w:rsid w:val="00DF0B76"/>
    <w:rsid w:val="00DF3254"/>
    <w:rsid w:val="00DF3B64"/>
    <w:rsid w:val="00DF6119"/>
    <w:rsid w:val="00E002C7"/>
    <w:rsid w:val="00E0084E"/>
    <w:rsid w:val="00E008CF"/>
    <w:rsid w:val="00E00F4A"/>
    <w:rsid w:val="00E00FBD"/>
    <w:rsid w:val="00E02D6E"/>
    <w:rsid w:val="00E0339A"/>
    <w:rsid w:val="00E1325F"/>
    <w:rsid w:val="00E13542"/>
    <w:rsid w:val="00E15F2D"/>
    <w:rsid w:val="00E168F3"/>
    <w:rsid w:val="00E16C81"/>
    <w:rsid w:val="00E17079"/>
    <w:rsid w:val="00E174E0"/>
    <w:rsid w:val="00E22E58"/>
    <w:rsid w:val="00E274E6"/>
    <w:rsid w:val="00E309EB"/>
    <w:rsid w:val="00E32BA0"/>
    <w:rsid w:val="00E35C4B"/>
    <w:rsid w:val="00E3786E"/>
    <w:rsid w:val="00E407C1"/>
    <w:rsid w:val="00E43F56"/>
    <w:rsid w:val="00E44E63"/>
    <w:rsid w:val="00E52C35"/>
    <w:rsid w:val="00E57A82"/>
    <w:rsid w:val="00E640AB"/>
    <w:rsid w:val="00E64183"/>
    <w:rsid w:val="00E67157"/>
    <w:rsid w:val="00E740F3"/>
    <w:rsid w:val="00E744F0"/>
    <w:rsid w:val="00E74D37"/>
    <w:rsid w:val="00E84D35"/>
    <w:rsid w:val="00E9041E"/>
    <w:rsid w:val="00E91BE4"/>
    <w:rsid w:val="00E935C4"/>
    <w:rsid w:val="00E93B46"/>
    <w:rsid w:val="00E967B7"/>
    <w:rsid w:val="00E97830"/>
    <w:rsid w:val="00EA041E"/>
    <w:rsid w:val="00EA326C"/>
    <w:rsid w:val="00EA3BC1"/>
    <w:rsid w:val="00EA605B"/>
    <w:rsid w:val="00EA6765"/>
    <w:rsid w:val="00EA6C22"/>
    <w:rsid w:val="00EA775B"/>
    <w:rsid w:val="00EB7704"/>
    <w:rsid w:val="00EC2B62"/>
    <w:rsid w:val="00EC482E"/>
    <w:rsid w:val="00EC4CBD"/>
    <w:rsid w:val="00EC72B2"/>
    <w:rsid w:val="00EC7EBE"/>
    <w:rsid w:val="00EC7F20"/>
    <w:rsid w:val="00ED1D9E"/>
    <w:rsid w:val="00ED4694"/>
    <w:rsid w:val="00EE2AEE"/>
    <w:rsid w:val="00EE3DD1"/>
    <w:rsid w:val="00EE427E"/>
    <w:rsid w:val="00EF1773"/>
    <w:rsid w:val="00EF2CD6"/>
    <w:rsid w:val="00EF434C"/>
    <w:rsid w:val="00EF49A7"/>
    <w:rsid w:val="00EF52C9"/>
    <w:rsid w:val="00F0277F"/>
    <w:rsid w:val="00F04A0D"/>
    <w:rsid w:val="00F110E2"/>
    <w:rsid w:val="00F118D1"/>
    <w:rsid w:val="00F149CD"/>
    <w:rsid w:val="00F15365"/>
    <w:rsid w:val="00F24101"/>
    <w:rsid w:val="00F241E5"/>
    <w:rsid w:val="00F24B67"/>
    <w:rsid w:val="00F24F0B"/>
    <w:rsid w:val="00F25981"/>
    <w:rsid w:val="00F27400"/>
    <w:rsid w:val="00F31693"/>
    <w:rsid w:val="00F319FC"/>
    <w:rsid w:val="00F32306"/>
    <w:rsid w:val="00F334D4"/>
    <w:rsid w:val="00F3412F"/>
    <w:rsid w:val="00F358BB"/>
    <w:rsid w:val="00F36A37"/>
    <w:rsid w:val="00F374B5"/>
    <w:rsid w:val="00F40D27"/>
    <w:rsid w:val="00F40F9E"/>
    <w:rsid w:val="00F43CC5"/>
    <w:rsid w:val="00F43FB4"/>
    <w:rsid w:val="00F44177"/>
    <w:rsid w:val="00F44CE0"/>
    <w:rsid w:val="00F51429"/>
    <w:rsid w:val="00F53D2E"/>
    <w:rsid w:val="00F56502"/>
    <w:rsid w:val="00F5732C"/>
    <w:rsid w:val="00F644A1"/>
    <w:rsid w:val="00F64829"/>
    <w:rsid w:val="00F67CE4"/>
    <w:rsid w:val="00F72F75"/>
    <w:rsid w:val="00F7555C"/>
    <w:rsid w:val="00F7632E"/>
    <w:rsid w:val="00F803F2"/>
    <w:rsid w:val="00F81703"/>
    <w:rsid w:val="00F85708"/>
    <w:rsid w:val="00F85CAA"/>
    <w:rsid w:val="00F876BA"/>
    <w:rsid w:val="00F90855"/>
    <w:rsid w:val="00F957FA"/>
    <w:rsid w:val="00FA691A"/>
    <w:rsid w:val="00FA7F51"/>
    <w:rsid w:val="00FB39C3"/>
    <w:rsid w:val="00FC1828"/>
    <w:rsid w:val="00FD0731"/>
    <w:rsid w:val="00FD7C2F"/>
    <w:rsid w:val="00FE6C2B"/>
    <w:rsid w:val="00FE926A"/>
    <w:rsid w:val="01062058"/>
    <w:rsid w:val="011A8248"/>
    <w:rsid w:val="01775B13"/>
    <w:rsid w:val="017BA620"/>
    <w:rsid w:val="01AC2510"/>
    <w:rsid w:val="01ADAD9F"/>
    <w:rsid w:val="01B64D22"/>
    <w:rsid w:val="01B84530"/>
    <w:rsid w:val="01BA60D9"/>
    <w:rsid w:val="01E1473E"/>
    <w:rsid w:val="01E4EE6B"/>
    <w:rsid w:val="01FE1EF3"/>
    <w:rsid w:val="01FE716D"/>
    <w:rsid w:val="0211E9A7"/>
    <w:rsid w:val="0214BAF0"/>
    <w:rsid w:val="0217C576"/>
    <w:rsid w:val="021DA381"/>
    <w:rsid w:val="0240D58A"/>
    <w:rsid w:val="0241BBD2"/>
    <w:rsid w:val="02440DA1"/>
    <w:rsid w:val="02441F66"/>
    <w:rsid w:val="025B4DA2"/>
    <w:rsid w:val="0262E1C7"/>
    <w:rsid w:val="029393C9"/>
    <w:rsid w:val="0297C76E"/>
    <w:rsid w:val="02A47E48"/>
    <w:rsid w:val="02F4FBBF"/>
    <w:rsid w:val="02F655AF"/>
    <w:rsid w:val="02FA7662"/>
    <w:rsid w:val="02FD6F0E"/>
    <w:rsid w:val="02FD7FA9"/>
    <w:rsid w:val="0305CABA"/>
    <w:rsid w:val="030C4019"/>
    <w:rsid w:val="03428445"/>
    <w:rsid w:val="034AB4EA"/>
    <w:rsid w:val="03520ADC"/>
    <w:rsid w:val="0361DE43"/>
    <w:rsid w:val="0375686F"/>
    <w:rsid w:val="03784BC1"/>
    <w:rsid w:val="037BB146"/>
    <w:rsid w:val="037D41B6"/>
    <w:rsid w:val="0390D53E"/>
    <w:rsid w:val="03C3A19D"/>
    <w:rsid w:val="03D54AB1"/>
    <w:rsid w:val="03E2449B"/>
    <w:rsid w:val="03F2F2A5"/>
    <w:rsid w:val="03FA2217"/>
    <w:rsid w:val="040CDFC7"/>
    <w:rsid w:val="040FD972"/>
    <w:rsid w:val="04232B24"/>
    <w:rsid w:val="042B7C90"/>
    <w:rsid w:val="042C54BB"/>
    <w:rsid w:val="043D3266"/>
    <w:rsid w:val="044019AE"/>
    <w:rsid w:val="046B3A0E"/>
    <w:rsid w:val="046FA5FB"/>
    <w:rsid w:val="047F582F"/>
    <w:rsid w:val="048DF7D1"/>
    <w:rsid w:val="048FB3F5"/>
    <w:rsid w:val="04958510"/>
    <w:rsid w:val="04B192B8"/>
    <w:rsid w:val="04C87EE2"/>
    <w:rsid w:val="04E2433A"/>
    <w:rsid w:val="04E4C687"/>
    <w:rsid w:val="04E9B8DC"/>
    <w:rsid w:val="04EAB373"/>
    <w:rsid w:val="04FC314E"/>
    <w:rsid w:val="051EEFD4"/>
    <w:rsid w:val="052E616D"/>
    <w:rsid w:val="054D6382"/>
    <w:rsid w:val="05560C05"/>
    <w:rsid w:val="05765BBD"/>
    <w:rsid w:val="05795BDE"/>
    <w:rsid w:val="0598F0E8"/>
    <w:rsid w:val="059C3F04"/>
    <w:rsid w:val="05A642C2"/>
    <w:rsid w:val="05B198DB"/>
    <w:rsid w:val="05BF77DE"/>
    <w:rsid w:val="05C6E23F"/>
    <w:rsid w:val="05CBA5DA"/>
    <w:rsid w:val="05CF0D9B"/>
    <w:rsid w:val="05E3DBD1"/>
    <w:rsid w:val="05E4ECE2"/>
    <w:rsid w:val="05E8185A"/>
    <w:rsid w:val="060B488D"/>
    <w:rsid w:val="0652B1C0"/>
    <w:rsid w:val="065DE16F"/>
    <w:rsid w:val="068A47FC"/>
    <w:rsid w:val="068E4484"/>
    <w:rsid w:val="06B20A9D"/>
    <w:rsid w:val="06FE2D64"/>
    <w:rsid w:val="07015F58"/>
    <w:rsid w:val="071253C5"/>
    <w:rsid w:val="07148B88"/>
    <w:rsid w:val="071A3389"/>
    <w:rsid w:val="0738D719"/>
    <w:rsid w:val="073C1070"/>
    <w:rsid w:val="0760B6B2"/>
    <w:rsid w:val="07763397"/>
    <w:rsid w:val="0781486F"/>
    <w:rsid w:val="07871842"/>
    <w:rsid w:val="078CE132"/>
    <w:rsid w:val="07AA34E0"/>
    <w:rsid w:val="07B02311"/>
    <w:rsid w:val="07E25DA3"/>
    <w:rsid w:val="07F3BC9D"/>
    <w:rsid w:val="081005A6"/>
    <w:rsid w:val="08117896"/>
    <w:rsid w:val="08188893"/>
    <w:rsid w:val="0829C703"/>
    <w:rsid w:val="082BA6AB"/>
    <w:rsid w:val="083AF4FC"/>
    <w:rsid w:val="08405A4F"/>
    <w:rsid w:val="0846E0FB"/>
    <w:rsid w:val="0854E588"/>
    <w:rsid w:val="0858C603"/>
    <w:rsid w:val="085CE7E0"/>
    <w:rsid w:val="08600FDE"/>
    <w:rsid w:val="08607DC7"/>
    <w:rsid w:val="086745E2"/>
    <w:rsid w:val="0871D99D"/>
    <w:rsid w:val="087CBCAF"/>
    <w:rsid w:val="089F784D"/>
    <w:rsid w:val="08AA53CE"/>
    <w:rsid w:val="08B40277"/>
    <w:rsid w:val="08B7C5AA"/>
    <w:rsid w:val="08D22179"/>
    <w:rsid w:val="08E191AB"/>
    <w:rsid w:val="08F6CF24"/>
    <w:rsid w:val="090BCEEE"/>
    <w:rsid w:val="090CC1AD"/>
    <w:rsid w:val="0911A793"/>
    <w:rsid w:val="091737D0"/>
    <w:rsid w:val="091B3B4D"/>
    <w:rsid w:val="09229102"/>
    <w:rsid w:val="0928E194"/>
    <w:rsid w:val="0964D378"/>
    <w:rsid w:val="097FAEBB"/>
    <w:rsid w:val="099E9B0E"/>
    <w:rsid w:val="09AE44A0"/>
    <w:rsid w:val="09DF2FD6"/>
    <w:rsid w:val="09E06FB2"/>
    <w:rsid w:val="0A0D9C55"/>
    <w:rsid w:val="0A0F7350"/>
    <w:rsid w:val="0A1D9469"/>
    <w:rsid w:val="0A28BEDC"/>
    <w:rsid w:val="0A2A2745"/>
    <w:rsid w:val="0A2D0751"/>
    <w:rsid w:val="0A2DE81C"/>
    <w:rsid w:val="0A440334"/>
    <w:rsid w:val="0A4E15C9"/>
    <w:rsid w:val="0A4E760B"/>
    <w:rsid w:val="0A54CDD4"/>
    <w:rsid w:val="0A61369B"/>
    <w:rsid w:val="0A8E04B6"/>
    <w:rsid w:val="0A9DC35A"/>
    <w:rsid w:val="0AB1BAAD"/>
    <w:rsid w:val="0ADA7BBF"/>
    <w:rsid w:val="0AE28993"/>
    <w:rsid w:val="0AF1DF0B"/>
    <w:rsid w:val="0B0BB939"/>
    <w:rsid w:val="0B1243EC"/>
    <w:rsid w:val="0B164822"/>
    <w:rsid w:val="0B441D65"/>
    <w:rsid w:val="0B6B4D96"/>
    <w:rsid w:val="0B7F3BB4"/>
    <w:rsid w:val="0B85ED4F"/>
    <w:rsid w:val="0B8CFE8C"/>
    <w:rsid w:val="0B9697D0"/>
    <w:rsid w:val="0B9C1B11"/>
    <w:rsid w:val="0BBE79ED"/>
    <w:rsid w:val="0BE21EE1"/>
    <w:rsid w:val="0BF0F66D"/>
    <w:rsid w:val="0BFA7ADD"/>
    <w:rsid w:val="0BFC7839"/>
    <w:rsid w:val="0C138EC4"/>
    <w:rsid w:val="0C1D441C"/>
    <w:rsid w:val="0C268933"/>
    <w:rsid w:val="0C2C27BD"/>
    <w:rsid w:val="0C616D2E"/>
    <w:rsid w:val="0C6AA45A"/>
    <w:rsid w:val="0C95DE6F"/>
    <w:rsid w:val="0C9C3DB7"/>
    <w:rsid w:val="0CC0E314"/>
    <w:rsid w:val="0CC90E1B"/>
    <w:rsid w:val="0CD90DEB"/>
    <w:rsid w:val="0CF03C43"/>
    <w:rsid w:val="0CFF88B2"/>
    <w:rsid w:val="0D16EE0F"/>
    <w:rsid w:val="0D193282"/>
    <w:rsid w:val="0D2E8313"/>
    <w:rsid w:val="0D393440"/>
    <w:rsid w:val="0D40B96B"/>
    <w:rsid w:val="0D4ACF1D"/>
    <w:rsid w:val="0DC3DBBF"/>
    <w:rsid w:val="0DC87FBD"/>
    <w:rsid w:val="0DC97EEF"/>
    <w:rsid w:val="0DE4285B"/>
    <w:rsid w:val="0DEA0009"/>
    <w:rsid w:val="0DEE1E7C"/>
    <w:rsid w:val="0DFBF9D9"/>
    <w:rsid w:val="0E0093B3"/>
    <w:rsid w:val="0E22202E"/>
    <w:rsid w:val="0E258433"/>
    <w:rsid w:val="0E27FFF7"/>
    <w:rsid w:val="0E40089C"/>
    <w:rsid w:val="0EA0F207"/>
    <w:rsid w:val="0EAE24C8"/>
    <w:rsid w:val="0EB12082"/>
    <w:rsid w:val="0EB53DD0"/>
    <w:rsid w:val="0EE4478E"/>
    <w:rsid w:val="0EF852CA"/>
    <w:rsid w:val="0F4AEAB3"/>
    <w:rsid w:val="0F57F88E"/>
    <w:rsid w:val="0F5C1D91"/>
    <w:rsid w:val="0F76A88C"/>
    <w:rsid w:val="0F977B4F"/>
    <w:rsid w:val="0F9CD24C"/>
    <w:rsid w:val="0F9DE8A5"/>
    <w:rsid w:val="0FADA5BE"/>
    <w:rsid w:val="0FB5D0AA"/>
    <w:rsid w:val="0FB8A78E"/>
    <w:rsid w:val="0FDC0DDA"/>
    <w:rsid w:val="100F7BD9"/>
    <w:rsid w:val="102C8953"/>
    <w:rsid w:val="10419661"/>
    <w:rsid w:val="1043884F"/>
    <w:rsid w:val="105BA170"/>
    <w:rsid w:val="105E3DE3"/>
    <w:rsid w:val="1063B89F"/>
    <w:rsid w:val="10676506"/>
    <w:rsid w:val="106D07EA"/>
    <w:rsid w:val="10909BD5"/>
    <w:rsid w:val="10967411"/>
    <w:rsid w:val="109CC804"/>
    <w:rsid w:val="10D6D2B1"/>
    <w:rsid w:val="10E2D111"/>
    <w:rsid w:val="110AB3C0"/>
    <w:rsid w:val="1114EF06"/>
    <w:rsid w:val="111E0AB5"/>
    <w:rsid w:val="112813D1"/>
    <w:rsid w:val="11302E3A"/>
    <w:rsid w:val="113B9C1E"/>
    <w:rsid w:val="1154DBAD"/>
    <w:rsid w:val="115FEE92"/>
    <w:rsid w:val="1172826F"/>
    <w:rsid w:val="11778E35"/>
    <w:rsid w:val="117C5589"/>
    <w:rsid w:val="117C5708"/>
    <w:rsid w:val="119AE805"/>
    <w:rsid w:val="11A0677D"/>
    <w:rsid w:val="11E84130"/>
    <w:rsid w:val="1259ECAC"/>
    <w:rsid w:val="1290CFF2"/>
    <w:rsid w:val="1293CE5B"/>
    <w:rsid w:val="12D50C81"/>
    <w:rsid w:val="12F277F7"/>
    <w:rsid w:val="12FC1CBA"/>
    <w:rsid w:val="1318DB70"/>
    <w:rsid w:val="131C4EF3"/>
    <w:rsid w:val="13493926"/>
    <w:rsid w:val="134A15BA"/>
    <w:rsid w:val="1355B1DE"/>
    <w:rsid w:val="13728161"/>
    <w:rsid w:val="137DB185"/>
    <w:rsid w:val="139E0E40"/>
    <w:rsid w:val="13A91A8F"/>
    <w:rsid w:val="13D8EEFB"/>
    <w:rsid w:val="13E070F0"/>
    <w:rsid w:val="13E34989"/>
    <w:rsid w:val="13EC7C0B"/>
    <w:rsid w:val="140003FC"/>
    <w:rsid w:val="140A59A6"/>
    <w:rsid w:val="141B72EE"/>
    <w:rsid w:val="141E51C2"/>
    <w:rsid w:val="143F7062"/>
    <w:rsid w:val="144AB0AB"/>
    <w:rsid w:val="144C5DCD"/>
    <w:rsid w:val="14A6983C"/>
    <w:rsid w:val="14B0C26A"/>
    <w:rsid w:val="14B2A0D5"/>
    <w:rsid w:val="14BA36D4"/>
    <w:rsid w:val="14BB6A7B"/>
    <w:rsid w:val="14C7D751"/>
    <w:rsid w:val="14D6BA7F"/>
    <w:rsid w:val="14EA00BD"/>
    <w:rsid w:val="14EE0B34"/>
    <w:rsid w:val="15194B63"/>
    <w:rsid w:val="152BDE7C"/>
    <w:rsid w:val="1560538B"/>
    <w:rsid w:val="1582E216"/>
    <w:rsid w:val="15C2DE95"/>
    <w:rsid w:val="15F5C3B1"/>
    <w:rsid w:val="1609BB8A"/>
    <w:rsid w:val="16234E99"/>
    <w:rsid w:val="16329953"/>
    <w:rsid w:val="16343A08"/>
    <w:rsid w:val="16558475"/>
    <w:rsid w:val="1667F816"/>
    <w:rsid w:val="166DC457"/>
    <w:rsid w:val="16710B99"/>
    <w:rsid w:val="1682EFE5"/>
    <w:rsid w:val="169466F6"/>
    <w:rsid w:val="16ABCB31"/>
    <w:rsid w:val="16E04D42"/>
    <w:rsid w:val="16FC79D6"/>
    <w:rsid w:val="172513E4"/>
    <w:rsid w:val="174A0A46"/>
    <w:rsid w:val="1753AAA5"/>
    <w:rsid w:val="17571DB0"/>
    <w:rsid w:val="17575256"/>
    <w:rsid w:val="175DB113"/>
    <w:rsid w:val="175F4DF5"/>
    <w:rsid w:val="177130EA"/>
    <w:rsid w:val="1777448F"/>
    <w:rsid w:val="17831A9D"/>
    <w:rsid w:val="178D5DA8"/>
    <w:rsid w:val="1791E1D8"/>
    <w:rsid w:val="17BAD8A0"/>
    <w:rsid w:val="17D614B8"/>
    <w:rsid w:val="17E7E70B"/>
    <w:rsid w:val="17EE8728"/>
    <w:rsid w:val="17F0CE52"/>
    <w:rsid w:val="18218B5B"/>
    <w:rsid w:val="182DC0B3"/>
    <w:rsid w:val="1850BAB9"/>
    <w:rsid w:val="185F502B"/>
    <w:rsid w:val="18629E74"/>
    <w:rsid w:val="1872898D"/>
    <w:rsid w:val="1878F668"/>
    <w:rsid w:val="18854458"/>
    <w:rsid w:val="188E77EA"/>
    <w:rsid w:val="18B620B4"/>
    <w:rsid w:val="18C70C4C"/>
    <w:rsid w:val="18CADC37"/>
    <w:rsid w:val="18E74D44"/>
    <w:rsid w:val="18F1A371"/>
    <w:rsid w:val="18F22D2A"/>
    <w:rsid w:val="18FC5633"/>
    <w:rsid w:val="190BC69B"/>
    <w:rsid w:val="19174FE2"/>
    <w:rsid w:val="191D27FD"/>
    <w:rsid w:val="1947F656"/>
    <w:rsid w:val="1963AA8D"/>
    <w:rsid w:val="1973A9AD"/>
    <w:rsid w:val="19792D29"/>
    <w:rsid w:val="198671B5"/>
    <w:rsid w:val="198F7BA9"/>
    <w:rsid w:val="19B4A5FB"/>
    <w:rsid w:val="19C4316F"/>
    <w:rsid w:val="19CDFDAE"/>
    <w:rsid w:val="19DCB558"/>
    <w:rsid w:val="19E26082"/>
    <w:rsid w:val="19E66A18"/>
    <w:rsid w:val="19EDC2E6"/>
    <w:rsid w:val="19F3ECD4"/>
    <w:rsid w:val="19F67907"/>
    <w:rsid w:val="1A1D6299"/>
    <w:rsid w:val="1A2FD05E"/>
    <w:rsid w:val="1A330668"/>
    <w:rsid w:val="1A34E0C7"/>
    <w:rsid w:val="1A5D29AF"/>
    <w:rsid w:val="1A5F632C"/>
    <w:rsid w:val="1A66E4C3"/>
    <w:rsid w:val="1A71250B"/>
    <w:rsid w:val="1A79785A"/>
    <w:rsid w:val="1A7CFC70"/>
    <w:rsid w:val="1A7F9C9E"/>
    <w:rsid w:val="1A81033F"/>
    <w:rsid w:val="1A878448"/>
    <w:rsid w:val="1AA9F7B1"/>
    <w:rsid w:val="1AC72109"/>
    <w:rsid w:val="1AC986BA"/>
    <w:rsid w:val="1AD3C2BC"/>
    <w:rsid w:val="1AFF2E04"/>
    <w:rsid w:val="1B2C3DD7"/>
    <w:rsid w:val="1B36DF97"/>
    <w:rsid w:val="1B3E24F8"/>
    <w:rsid w:val="1B43A8C1"/>
    <w:rsid w:val="1B46E764"/>
    <w:rsid w:val="1B5B9003"/>
    <w:rsid w:val="1B69C3F0"/>
    <w:rsid w:val="1B7149B3"/>
    <w:rsid w:val="1B951CEC"/>
    <w:rsid w:val="1B993CDD"/>
    <w:rsid w:val="1B9FB84A"/>
    <w:rsid w:val="1BACEAD6"/>
    <w:rsid w:val="1BB3BC7D"/>
    <w:rsid w:val="1BCB140A"/>
    <w:rsid w:val="1BD01579"/>
    <w:rsid w:val="1BD2C479"/>
    <w:rsid w:val="1BE20B30"/>
    <w:rsid w:val="1BE2204C"/>
    <w:rsid w:val="1BE264D9"/>
    <w:rsid w:val="1BF3462D"/>
    <w:rsid w:val="1C1CD2AC"/>
    <w:rsid w:val="1C32D219"/>
    <w:rsid w:val="1C44BF78"/>
    <w:rsid w:val="1C47DDFE"/>
    <w:rsid w:val="1C4E74F7"/>
    <w:rsid w:val="1C5506DE"/>
    <w:rsid w:val="1C740877"/>
    <w:rsid w:val="1C8984EC"/>
    <w:rsid w:val="1C8C3C42"/>
    <w:rsid w:val="1C98A22D"/>
    <w:rsid w:val="1C9A9DD5"/>
    <w:rsid w:val="1CA29A72"/>
    <w:rsid w:val="1CD9A111"/>
    <w:rsid w:val="1CEE98D5"/>
    <w:rsid w:val="1CF35420"/>
    <w:rsid w:val="1CF838F9"/>
    <w:rsid w:val="1D001B56"/>
    <w:rsid w:val="1D037258"/>
    <w:rsid w:val="1D18FE54"/>
    <w:rsid w:val="1D362D95"/>
    <w:rsid w:val="1D41E5D6"/>
    <w:rsid w:val="1D5C4776"/>
    <w:rsid w:val="1D6914CC"/>
    <w:rsid w:val="1D758CF4"/>
    <w:rsid w:val="1D8389F5"/>
    <w:rsid w:val="1D951361"/>
    <w:rsid w:val="1DB38996"/>
    <w:rsid w:val="1DC1AD32"/>
    <w:rsid w:val="1DCF1744"/>
    <w:rsid w:val="1DF18F17"/>
    <w:rsid w:val="1DFAB372"/>
    <w:rsid w:val="1E02F8AF"/>
    <w:rsid w:val="1E18F229"/>
    <w:rsid w:val="1E64C247"/>
    <w:rsid w:val="1E726045"/>
    <w:rsid w:val="1E740DFE"/>
    <w:rsid w:val="1E86BB22"/>
    <w:rsid w:val="1EC5119A"/>
    <w:rsid w:val="1EC905F5"/>
    <w:rsid w:val="1ED8CCF8"/>
    <w:rsid w:val="1F082777"/>
    <w:rsid w:val="1F1609D6"/>
    <w:rsid w:val="1F4FBC52"/>
    <w:rsid w:val="1F5D3F59"/>
    <w:rsid w:val="1F67DF40"/>
    <w:rsid w:val="1F932F63"/>
    <w:rsid w:val="1FA1DC84"/>
    <w:rsid w:val="1FAE5C96"/>
    <w:rsid w:val="1FC74BAB"/>
    <w:rsid w:val="1FCB7198"/>
    <w:rsid w:val="1FCBFC97"/>
    <w:rsid w:val="1FD35921"/>
    <w:rsid w:val="1FED9371"/>
    <w:rsid w:val="1FF79A09"/>
    <w:rsid w:val="203168FA"/>
    <w:rsid w:val="203E5829"/>
    <w:rsid w:val="20413486"/>
    <w:rsid w:val="205A11C7"/>
    <w:rsid w:val="2072607F"/>
    <w:rsid w:val="2073C99E"/>
    <w:rsid w:val="2086537F"/>
    <w:rsid w:val="208BAA60"/>
    <w:rsid w:val="2095CD2D"/>
    <w:rsid w:val="20A6B61F"/>
    <w:rsid w:val="20A7A097"/>
    <w:rsid w:val="20AA5ACC"/>
    <w:rsid w:val="20EB988D"/>
    <w:rsid w:val="20EE6C94"/>
    <w:rsid w:val="21116742"/>
    <w:rsid w:val="2131E208"/>
    <w:rsid w:val="2132E8E1"/>
    <w:rsid w:val="21471426"/>
    <w:rsid w:val="21505892"/>
    <w:rsid w:val="215968B9"/>
    <w:rsid w:val="215A2A43"/>
    <w:rsid w:val="2166A2F7"/>
    <w:rsid w:val="216F635F"/>
    <w:rsid w:val="2171AAC6"/>
    <w:rsid w:val="219B42E2"/>
    <w:rsid w:val="21B134AA"/>
    <w:rsid w:val="21B40C0A"/>
    <w:rsid w:val="21B5AB2C"/>
    <w:rsid w:val="21BCD44A"/>
    <w:rsid w:val="21C242B8"/>
    <w:rsid w:val="21C4F2ED"/>
    <w:rsid w:val="21DCD583"/>
    <w:rsid w:val="21EF9D14"/>
    <w:rsid w:val="21FF13A3"/>
    <w:rsid w:val="2202EEDC"/>
    <w:rsid w:val="222DF490"/>
    <w:rsid w:val="22397381"/>
    <w:rsid w:val="2245AA86"/>
    <w:rsid w:val="22655FB3"/>
    <w:rsid w:val="226A6C62"/>
    <w:rsid w:val="22853725"/>
    <w:rsid w:val="228B6405"/>
    <w:rsid w:val="22A7458A"/>
    <w:rsid w:val="22AA0DF3"/>
    <w:rsid w:val="23400D5A"/>
    <w:rsid w:val="23543C4E"/>
    <w:rsid w:val="236B5527"/>
    <w:rsid w:val="23777EFE"/>
    <w:rsid w:val="237A446B"/>
    <w:rsid w:val="238CA653"/>
    <w:rsid w:val="2391C4E1"/>
    <w:rsid w:val="23AB5BE7"/>
    <w:rsid w:val="23B01970"/>
    <w:rsid w:val="23BB61E7"/>
    <w:rsid w:val="23E801CD"/>
    <w:rsid w:val="23F26D1E"/>
    <w:rsid w:val="23FBB317"/>
    <w:rsid w:val="240FD7B2"/>
    <w:rsid w:val="24153197"/>
    <w:rsid w:val="241E854B"/>
    <w:rsid w:val="243C9746"/>
    <w:rsid w:val="2441FDA9"/>
    <w:rsid w:val="2459EC85"/>
    <w:rsid w:val="247F9ACB"/>
    <w:rsid w:val="2493EC9B"/>
    <w:rsid w:val="24AB4518"/>
    <w:rsid w:val="24AEF0FF"/>
    <w:rsid w:val="24BBAF43"/>
    <w:rsid w:val="25198D71"/>
    <w:rsid w:val="254C60AA"/>
    <w:rsid w:val="2569C31B"/>
    <w:rsid w:val="2580E71A"/>
    <w:rsid w:val="25855991"/>
    <w:rsid w:val="258717B7"/>
    <w:rsid w:val="2591A795"/>
    <w:rsid w:val="259F21CA"/>
    <w:rsid w:val="25ABA708"/>
    <w:rsid w:val="25AE29C3"/>
    <w:rsid w:val="25CFE2DB"/>
    <w:rsid w:val="25D21AD4"/>
    <w:rsid w:val="25E462EE"/>
    <w:rsid w:val="2611C977"/>
    <w:rsid w:val="2650B451"/>
    <w:rsid w:val="265A1075"/>
    <w:rsid w:val="267AE91F"/>
    <w:rsid w:val="2688C6FF"/>
    <w:rsid w:val="2690637E"/>
    <w:rsid w:val="269F32FE"/>
    <w:rsid w:val="26A1E86F"/>
    <w:rsid w:val="26A64F46"/>
    <w:rsid w:val="26B9F456"/>
    <w:rsid w:val="26F5EF48"/>
    <w:rsid w:val="270A168F"/>
    <w:rsid w:val="271717AE"/>
    <w:rsid w:val="2717856A"/>
    <w:rsid w:val="2733A4B3"/>
    <w:rsid w:val="2736A7CB"/>
    <w:rsid w:val="274A65AB"/>
    <w:rsid w:val="275DE62E"/>
    <w:rsid w:val="276CF48C"/>
    <w:rsid w:val="27743606"/>
    <w:rsid w:val="277B8E71"/>
    <w:rsid w:val="27815CE4"/>
    <w:rsid w:val="278D1E5E"/>
    <w:rsid w:val="27909010"/>
    <w:rsid w:val="27AC8D83"/>
    <w:rsid w:val="27B2534E"/>
    <w:rsid w:val="27C023E3"/>
    <w:rsid w:val="27C50352"/>
    <w:rsid w:val="27C6C426"/>
    <w:rsid w:val="27DAA310"/>
    <w:rsid w:val="27E8714A"/>
    <w:rsid w:val="27F19131"/>
    <w:rsid w:val="27F1E4D2"/>
    <w:rsid w:val="2815D577"/>
    <w:rsid w:val="28434BFA"/>
    <w:rsid w:val="2849BE26"/>
    <w:rsid w:val="285297EE"/>
    <w:rsid w:val="285DECC2"/>
    <w:rsid w:val="287CA86F"/>
    <w:rsid w:val="287E2988"/>
    <w:rsid w:val="289C36F8"/>
    <w:rsid w:val="28AB40D8"/>
    <w:rsid w:val="28AEDBF9"/>
    <w:rsid w:val="28B33D5F"/>
    <w:rsid w:val="28BBDF4A"/>
    <w:rsid w:val="28C473F1"/>
    <w:rsid w:val="28D1049B"/>
    <w:rsid w:val="28D50887"/>
    <w:rsid w:val="28D87885"/>
    <w:rsid w:val="28ED9500"/>
    <w:rsid w:val="28F893E6"/>
    <w:rsid w:val="2911EB5E"/>
    <w:rsid w:val="2921E3E4"/>
    <w:rsid w:val="293084B3"/>
    <w:rsid w:val="294C9FC5"/>
    <w:rsid w:val="295C32C5"/>
    <w:rsid w:val="295C7B8E"/>
    <w:rsid w:val="29604261"/>
    <w:rsid w:val="29720B38"/>
    <w:rsid w:val="297827A8"/>
    <w:rsid w:val="298E51E5"/>
    <w:rsid w:val="29A7CA6C"/>
    <w:rsid w:val="29CC7243"/>
    <w:rsid w:val="29D54CC9"/>
    <w:rsid w:val="29D7A8C2"/>
    <w:rsid w:val="2A01770A"/>
    <w:rsid w:val="2A0B68F8"/>
    <w:rsid w:val="2A22EFFB"/>
    <w:rsid w:val="2A2B4053"/>
    <w:rsid w:val="2A3208B7"/>
    <w:rsid w:val="2A486E8E"/>
    <w:rsid w:val="2A61BA1C"/>
    <w:rsid w:val="2A69E472"/>
    <w:rsid w:val="2A7261F6"/>
    <w:rsid w:val="2AA86D37"/>
    <w:rsid w:val="2AAE81EF"/>
    <w:rsid w:val="2AB537FF"/>
    <w:rsid w:val="2ABCA462"/>
    <w:rsid w:val="2AFFB185"/>
    <w:rsid w:val="2B312BD5"/>
    <w:rsid w:val="2B614E5E"/>
    <w:rsid w:val="2B6D3983"/>
    <w:rsid w:val="2B71BEF4"/>
    <w:rsid w:val="2B77A85C"/>
    <w:rsid w:val="2B7BCF53"/>
    <w:rsid w:val="2B8526AA"/>
    <w:rsid w:val="2B8C7D7E"/>
    <w:rsid w:val="2B8D1906"/>
    <w:rsid w:val="2B9F963B"/>
    <w:rsid w:val="2BB3852D"/>
    <w:rsid w:val="2BB88183"/>
    <w:rsid w:val="2BBA8416"/>
    <w:rsid w:val="2BE01AB9"/>
    <w:rsid w:val="2BECB1E8"/>
    <w:rsid w:val="2BEF563B"/>
    <w:rsid w:val="2C1C28BC"/>
    <w:rsid w:val="2C3B3F1F"/>
    <w:rsid w:val="2C3BF196"/>
    <w:rsid w:val="2C3FEE09"/>
    <w:rsid w:val="2C460CE0"/>
    <w:rsid w:val="2C7A14B1"/>
    <w:rsid w:val="2C81CE43"/>
    <w:rsid w:val="2C8F5F37"/>
    <w:rsid w:val="2CAD9E64"/>
    <w:rsid w:val="2CB6A97B"/>
    <w:rsid w:val="2CCBBC7E"/>
    <w:rsid w:val="2CF71CA2"/>
    <w:rsid w:val="2CFA9532"/>
    <w:rsid w:val="2D48A7AB"/>
    <w:rsid w:val="2D761E00"/>
    <w:rsid w:val="2D79128C"/>
    <w:rsid w:val="2D8FAEA4"/>
    <w:rsid w:val="2DB77627"/>
    <w:rsid w:val="2DB8A98C"/>
    <w:rsid w:val="2DBA6691"/>
    <w:rsid w:val="2DC996BE"/>
    <w:rsid w:val="2DD21C5A"/>
    <w:rsid w:val="2DED8271"/>
    <w:rsid w:val="2DF671F4"/>
    <w:rsid w:val="2E11F544"/>
    <w:rsid w:val="2E33D84E"/>
    <w:rsid w:val="2E352209"/>
    <w:rsid w:val="2E75C055"/>
    <w:rsid w:val="2E77FEFE"/>
    <w:rsid w:val="2E7CDDBE"/>
    <w:rsid w:val="2E88D5B2"/>
    <w:rsid w:val="2E8AC5FA"/>
    <w:rsid w:val="2E9F44EA"/>
    <w:rsid w:val="2EBAEF3E"/>
    <w:rsid w:val="2EBFDC7B"/>
    <w:rsid w:val="2ED5AFBF"/>
    <w:rsid w:val="2EE3AF6E"/>
    <w:rsid w:val="2EE68CA9"/>
    <w:rsid w:val="2EE8E221"/>
    <w:rsid w:val="2EEBC9BC"/>
    <w:rsid w:val="2F011EC4"/>
    <w:rsid w:val="2F06B021"/>
    <w:rsid w:val="2F256306"/>
    <w:rsid w:val="2F25C442"/>
    <w:rsid w:val="2F2B688B"/>
    <w:rsid w:val="2F3365E9"/>
    <w:rsid w:val="2F5894A9"/>
    <w:rsid w:val="2F65656A"/>
    <w:rsid w:val="2FA5E8F6"/>
    <w:rsid w:val="2FACB4DB"/>
    <w:rsid w:val="2FB50B8E"/>
    <w:rsid w:val="2FC365C3"/>
    <w:rsid w:val="2FC7DEB7"/>
    <w:rsid w:val="2FD1FCCB"/>
    <w:rsid w:val="3007E4AB"/>
    <w:rsid w:val="3017B382"/>
    <w:rsid w:val="3024DA7C"/>
    <w:rsid w:val="30321EB0"/>
    <w:rsid w:val="303840F3"/>
    <w:rsid w:val="3056CD61"/>
    <w:rsid w:val="30603BE7"/>
    <w:rsid w:val="30783A67"/>
    <w:rsid w:val="307D6BD0"/>
    <w:rsid w:val="30827321"/>
    <w:rsid w:val="308651BB"/>
    <w:rsid w:val="30A612DA"/>
    <w:rsid w:val="30E5ED26"/>
    <w:rsid w:val="30E6E271"/>
    <w:rsid w:val="30EF987C"/>
    <w:rsid w:val="30F56F26"/>
    <w:rsid w:val="3106EEB1"/>
    <w:rsid w:val="31077718"/>
    <w:rsid w:val="312374D5"/>
    <w:rsid w:val="31318B7A"/>
    <w:rsid w:val="3139AB10"/>
    <w:rsid w:val="3139CE07"/>
    <w:rsid w:val="31407552"/>
    <w:rsid w:val="31573A9A"/>
    <w:rsid w:val="3179E307"/>
    <w:rsid w:val="31925380"/>
    <w:rsid w:val="31A84D52"/>
    <w:rsid w:val="31B7E7C6"/>
    <w:rsid w:val="31D6F56D"/>
    <w:rsid w:val="31D7BEBA"/>
    <w:rsid w:val="31D8973B"/>
    <w:rsid w:val="31D93730"/>
    <w:rsid w:val="31E064CD"/>
    <w:rsid w:val="31FA598C"/>
    <w:rsid w:val="320E3199"/>
    <w:rsid w:val="320F32D4"/>
    <w:rsid w:val="3229F96C"/>
    <w:rsid w:val="323D100F"/>
    <w:rsid w:val="326361AB"/>
    <w:rsid w:val="327909BC"/>
    <w:rsid w:val="328009CE"/>
    <w:rsid w:val="32A7B6BE"/>
    <w:rsid w:val="32C961F7"/>
    <w:rsid w:val="32DABA51"/>
    <w:rsid w:val="32DFC03E"/>
    <w:rsid w:val="32E7ADC0"/>
    <w:rsid w:val="32EE5F78"/>
    <w:rsid w:val="32FEAAE3"/>
    <w:rsid w:val="3323DCB2"/>
    <w:rsid w:val="333CCA59"/>
    <w:rsid w:val="335700FD"/>
    <w:rsid w:val="335C1B93"/>
    <w:rsid w:val="338886C9"/>
    <w:rsid w:val="33947D59"/>
    <w:rsid w:val="33AB2789"/>
    <w:rsid w:val="340334F3"/>
    <w:rsid w:val="3407F004"/>
    <w:rsid w:val="340F88E5"/>
    <w:rsid w:val="3438C8F7"/>
    <w:rsid w:val="3444C800"/>
    <w:rsid w:val="344CDD9E"/>
    <w:rsid w:val="345F5259"/>
    <w:rsid w:val="3466AA9F"/>
    <w:rsid w:val="348E23FF"/>
    <w:rsid w:val="34927E4C"/>
    <w:rsid w:val="34959B00"/>
    <w:rsid w:val="34AA454C"/>
    <w:rsid w:val="34B021DB"/>
    <w:rsid w:val="34DD514F"/>
    <w:rsid w:val="34FDB269"/>
    <w:rsid w:val="354139FF"/>
    <w:rsid w:val="35654085"/>
    <w:rsid w:val="356B02D2"/>
    <w:rsid w:val="358250C8"/>
    <w:rsid w:val="3587BFEE"/>
    <w:rsid w:val="35CD1328"/>
    <w:rsid w:val="35D0E951"/>
    <w:rsid w:val="35EEE06D"/>
    <w:rsid w:val="360AFD7B"/>
    <w:rsid w:val="3626A29A"/>
    <w:rsid w:val="362A8440"/>
    <w:rsid w:val="3653FE88"/>
    <w:rsid w:val="36644317"/>
    <w:rsid w:val="366E389F"/>
    <w:rsid w:val="3689CDFB"/>
    <w:rsid w:val="36986869"/>
    <w:rsid w:val="369A371B"/>
    <w:rsid w:val="36A1AECC"/>
    <w:rsid w:val="36B30480"/>
    <w:rsid w:val="36C60CF4"/>
    <w:rsid w:val="36E2B29E"/>
    <w:rsid w:val="36F28FF6"/>
    <w:rsid w:val="36F5D8A3"/>
    <w:rsid w:val="37165626"/>
    <w:rsid w:val="3732C61F"/>
    <w:rsid w:val="3736F398"/>
    <w:rsid w:val="3737FDE7"/>
    <w:rsid w:val="37725A1C"/>
    <w:rsid w:val="379C0418"/>
    <w:rsid w:val="37B995AC"/>
    <w:rsid w:val="37D2D818"/>
    <w:rsid w:val="37E72034"/>
    <w:rsid w:val="382C95C0"/>
    <w:rsid w:val="383AC3C4"/>
    <w:rsid w:val="387903BD"/>
    <w:rsid w:val="38912F40"/>
    <w:rsid w:val="38A23992"/>
    <w:rsid w:val="38A2CB49"/>
    <w:rsid w:val="38AE4F75"/>
    <w:rsid w:val="38B1382E"/>
    <w:rsid w:val="38BAE946"/>
    <w:rsid w:val="38E2C810"/>
    <w:rsid w:val="38E48760"/>
    <w:rsid w:val="38EC081A"/>
    <w:rsid w:val="390393E7"/>
    <w:rsid w:val="3927736D"/>
    <w:rsid w:val="39342474"/>
    <w:rsid w:val="393C5D0C"/>
    <w:rsid w:val="3944B4F9"/>
    <w:rsid w:val="394D23A8"/>
    <w:rsid w:val="39595E26"/>
    <w:rsid w:val="3980A570"/>
    <w:rsid w:val="3996C8AE"/>
    <w:rsid w:val="39B1DE5E"/>
    <w:rsid w:val="39CD3993"/>
    <w:rsid w:val="39DEBE4B"/>
    <w:rsid w:val="39E565E4"/>
    <w:rsid w:val="3A135A5E"/>
    <w:rsid w:val="3A346EEA"/>
    <w:rsid w:val="3A4A3D2F"/>
    <w:rsid w:val="3A4C4910"/>
    <w:rsid w:val="3A4CF033"/>
    <w:rsid w:val="3A4FE4AC"/>
    <w:rsid w:val="3A5F4F4A"/>
    <w:rsid w:val="3A6DE1AD"/>
    <w:rsid w:val="3A76F950"/>
    <w:rsid w:val="3A7DA52D"/>
    <w:rsid w:val="3A905CBD"/>
    <w:rsid w:val="3A99FFB4"/>
    <w:rsid w:val="3A9FD35D"/>
    <w:rsid w:val="3AAF4610"/>
    <w:rsid w:val="3AB1C1CF"/>
    <w:rsid w:val="3ABE5012"/>
    <w:rsid w:val="3AC71849"/>
    <w:rsid w:val="3ACD0F3E"/>
    <w:rsid w:val="3AE81B32"/>
    <w:rsid w:val="3AFEC02D"/>
    <w:rsid w:val="3B0EE74E"/>
    <w:rsid w:val="3B24FDF9"/>
    <w:rsid w:val="3B2B6A33"/>
    <w:rsid w:val="3B43B207"/>
    <w:rsid w:val="3B6872ED"/>
    <w:rsid w:val="3B7A2575"/>
    <w:rsid w:val="3B875CDA"/>
    <w:rsid w:val="3B9F5E27"/>
    <w:rsid w:val="3BAA927C"/>
    <w:rsid w:val="3BBBF796"/>
    <w:rsid w:val="3BC1C067"/>
    <w:rsid w:val="3BCACCD1"/>
    <w:rsid w:val="3BCDF99E"/>
    <w:rsid w:val="3BD83EA0"/>
    <w:rsid w:val="3BD9F15C"/>
    <w:rsid w:val="3BE97B38"/>
    <w:rsid w:val="3C45FB96"/>
    <w:rsid w:val="3C659C6D"/>
    <w:rsid w:val="3C71659B"/>
    <w:rsid w:val="3C90AFCE"/>
    <w:rsid w:val="3C93510F"/>
    <w:rsid w:val="3CA69A31"/>
    <w:rsid w:val="3CDE18DF"/>
    <w:rsid w:val="3CF46021"/>
    <w:rsid w:val="3CF9FA5F"/>
    <w:rsid w:val="3D0A327D"/>
    <w:rsid w:val="3D1E6340"/>
    <w:rsid w:val="3D278E27"/>
    <w:rsid w:val="3D465E1C"/>
    <w:rsid w:val="3D5EBE45"/>
    <w:rsid w:val="3D894CDB"/>
    <w:rsid w:val="3D953F4A"/>
    <w:rsid w:val="3D9D1E5C"/>
    <w:rsid w:val="3D9E952B"/>
    <w:rsid w:val="3DB15CF7"/>
    <w:rsid w:val="3DB69E35"/>
    <w:rsid w:val="3DE36191"/>
    <w:rsid w:val="3DF063C9"/>
    <w:rsid w:val="3DF5B087"/>
    <w:rsid w:val="3E04D37D"/>
    <w:rsid w:val="3E2FA9A0"/>
    <w:rsid w:val="3E52B178"/>
    <w:rsid w:val="3EA149E9"/>
    <w:rsid w:val="3EB1CB17"/>
    <w:rsid w:val="3EBA5531"/>
    <w:rsid w:val="3EBD445B"/>
    <w:rsid w:val="3ECEFE41"/>
    <w:rsid w:val="3ED56381"/>
    <w:rsid w:val="3F299C8A"/>
    <w:rsid w:val="3F2C1C0F"/>
    <w:rsid w:val="3F40DC0C"/>
    <w:rsid w:val="3F42FC3C"/>
    <w:rsid w:val="3F5108A7"/>
    <w:rsid w:val="3F647389"/>
    <w:rsid w:val="3F7C1F41"/>
    <w:rsid w:val="3F86BFD5"/>
    <w:rsid w:val="3F8C39E5"/>
    <w:rsid w:val="3F8F0E69"/>
    <w:rsid w:val="3F997D93"/>
    <w:rsid w:val="3FBC8BDB"/>
    <w:rsid w:val="3FBFE0B4"/>
    <w:rsid w:val="3FD8ED48"/>
    <w:rsid w:val="3FD9AAF4"/>
    <w:rsid w:val="3FE209A4"/>
    <w:rsid w:val="3FF02468"/>
    <w:rsid w:val="3FFCE5E7"/>
    <w:rsid w:val="3FFF75F7"/>
    <w:rsid w:val="4011DC3A"/>
    <w:rsid w:val="401A1BA9"/>
    <w:rsid w:val="402098CD"/>
    <w:rsid w:val="402201F8"/>
    <w:rsid w:val="402CE02F"/>
    <w:rsid w:val="403472AE"/>
    <w:rsid w:val="4042050A"/>
    <w:rsid w:val="40552DB8"/>
    <w:rsid w:val="4059750D"/>
    <w:rsid w:val="405E58F5"/>
    <w:rsid w:val="4088C288"/>
    <w:rsid w:val="40A4ADFD"/>
    <w:rsid w:val="40AAA986"/>
    <w:rsid w:val="40BB33A7"/>
    <w:rsid w:val="40C9D7EB"/>
    <w:rsid w:val="4119206A"/>
    <w:rsid w:val="411969A3"/>
    <w:rsid w:val="411C00DA"/>
    <w:rsid w:val="4123C619"/>
    <w:rsid w:val="41251852"/>
    <w:rsid w:val="4136A121"/>
    <w:rsid w:val="414C73FC"/>
    <w:rsid w:val="417BB9C4"/>
    <w:rsid w:val="41992BE5"/>
    <w:rsid w:val="41AB38EC"/>
    <w:rsid w:val="41AE9F70"/>
    <w:rsid w:val="41B200C8"/>
    <w:rsid w:val="41B8A558"/>
    <w:rsid w:val="41BB025A"/>
    <w:rsid w:val="41C55D22"/>
    <w:rsid w:val="41D7CC9E"/>
    <w:rsid w:val="41DD3708"/>
    <w:rsid w:val="41E10369"/>
    <w:rsid w:val="41EB3DFF"/>
    <w:rsid w:val="4207DA70"/>
    <w:rsid w:val="42366068"/>
    <w:rsid w:val="423AAE07"/>
    <w:rsid w:val="425A4F33"/>
    <w:rsid w:val="427AAA92"/>
    <w:rsid w:val="42855A8F"/>
    <w:rsid w:val="4285B81A"/>
    <w:rsid w:val="4298361E"/>
    <w:rsid w:val="42993BB2"/>
    <w:rsid w:val="42A9C4BF"/>
    <w:rsid w:val="42D016E7"/>
    <w:rsid w:val="432FC96D"/>
    <w:rsid w:val="4333CB11"/>
    <w:rsid w:val="433E76E4"/>
    <w:rsid w:val="4356A896"/>
    <w:rsid w:val="4372D5DD"/>
    <w:rsid w:val="437BA8EC"/>
    <w:rsid w:val="437F7060"/>
    <w:rsid w:val="438F211C"/>
    <w:rsid w:val="438FB76A"/>
    <w:rsid w:val="43B9202F"/>
    <w:rsid w:val="43CE92E4"/>
    <w:rsid w:val="43D7C17E"/>
    <w:rsid w:val="43DB45B6"/>
    <w:rsid w:val="43DDB654"/>
    <w:rsid w:val="440B0F05"/>
    <w:rsid w:val="4414633F"/>
    <w:rsid w:val="4428AE43"/>
    <w:rsid w:val="442C73B7"/>
    <w:rsid w:val="44550D80"/>
    <w:rsid w:val="447F6C07"/>
    <w:rsid w:val="4486BE1F"/>
    <w:rsid w:val="44EE0B22"/>
    <w:rsid w:val="44FCBB0A"/>
    <w:rsid w:val="450A0E54"/>
    <w:rsid w:val="451D5337"/>
    <w:rsid w:val="452FAA72"/>
    <w:rsid w:val="4536F881"/>
    <w:rsid w:val="45490BE1"/>
    <w:rsid w:val="45556E8A"/>
    <w:rsid w:val="457775D5"/>
    <w:rsid w:val="458A3447"/>
    <w:rsid w:val="459795EA"/>
    <w:rsid w:val="45A1926B"/>
    <w:rsid w:val="45A64C3D"/>
    <w:rsid w:val="45C72F60"/>
    <w:rsid w:val="45D7A40D"/>
    <w:rsid w:val="45DA3099"/>
    <w:rsid w:val="45EE9CCF"/>
    <w:rsid w:val="45FCE3C1"/>
    <w:rsid w:val="460428AC"/>
    <w:rsid w:val="4610C2D6"/>
    <w:rsid w:val="46298B5F"/>
    <w:rsid w:val="462A70E4"/>
    <w:rsid w:val="4637F29C"/>
    <w:rsid w:val="4648B5E1"/>
    <w:rsid w:val="4660E65B"/>
    <w:rsid w:val="466F5907"/>
    <w:rsid w:val="46D68C9B"/>
    <w:rsid w:val="46DCDE8E"/>
    <w:rsid w:val="46E90241"/>
    <w:rsid w:val="46EBC948"/>
    <w:rsid w:val="4708E65A"/>
    <w:rsid w:val="470EF32D"/>
    <w:rsid w:val="471C662E"/>
    <w:rsid w:val="473114EC"/>
    <w:rsid w:val="4734BB7E"/>
    <w:rsid w:val="4749AF82"/>
    <w:rsid w:val="4756E188"/>
    <w:rsid w:val="4757B6AF"/>
    <w:rsid w:val="475ED21F"/>
    <w:rsid w:val="4765589E"/>
    <w:rsid w:val="477652E9"/>
    <w:rsid w:val="47778AB2"/>
    <w:rsid w:val="47816EC5"/>
    <w:rsid w:val="4783A8CC"/>
    <w:rsid w:val="4783DA94"/>
    <w:rsid w:val="478D6911"/>
    <w:rsid w:val="479AA76F"/>
    <w:rsid w:val="479D3699"/>
    <w:rsid w:val="47A19675"/>
    <w:rsid w:val="47A6E3F6"/>
    <w:rsid w:val="47B8E823"/>
    <w:rsid w:val="47CD6623"/>
    <w:rsid w:val="47EE6A42"/>
    <w:rsid w:val="4801999A"/>
    <w:rsid w:val="4801FC65"/>
    <w:rsid w:val="483222F4"/>
    <w:rsid w:val="48396AA1"/>
    <w:rsid w:val="4855F530"/>
    <w:rsid w:val="4865E0A8"/>
    <w:rsid w:val="4868EDB7"/>
    <w:rsid w:val="486E0F1A"/>
    <w:rsid w:val="48770EA5"/>
    <w:rsid w:val="48D55391"/>
    <w:rsid w:val="48D6B701"/>
    <w:rsid w:val="48E23A1A"/>
    <w:rsid w:val="48E398AC"/>
    <w:rsid w:val="48E9C722"/>
    <w:rsid w:val="48EA8345"/>
    <w:rsid w:val="48EED1E9"/>
    <w:rsid w:val="48F1875C"/>
    <w:rsid w:val="492A646F"/>
    <w:rsid w:val="493A47AF"/>
    <w:rsid w:val="493E41D6"/>
    <w:rsid w:val="49438D93"/>
    <w:rsid w:val="494F95CC"/>
    <w:rsid w:val="4956CF35"/>
    <w:rsid w:val="495FC1F9"/>
    <w:rsid w:val="4960A360"/>
    <w:rsid w:val="4976EBB7"/>
    <w:rsid w:val="497E0A09"/>
    <w:rsid w:val="498CE75B"/>
    <w:rsid w:val="4995BA36"/>
    <w:rsid w:val="49CA06AC"/>
    <w:rsid w:val="49CA4508"/>
    <w:rsid w:val="49DCA745"/>
    <w:rsid w:val="49E26EA6"/>
    <w:rsid w:val="4A349DDE"/>
    <w:rsid w:val="4A36D40E"/>
    <w:rsid w:val="4A5340F9"/>
    <w:rsid w:val="4A60426F"/>
    <w:rsid w:val="4A6C3190"/>
    <w:rsid w:val="4A6D1717"/>
    <w:rsid w:val="4A7B380B"/>
    <w:rsid w:val="4A81C919"/>
    <w:rsid w:val="4AA3C407"/>
    <w:rsid w:val="4AB7A237"/>
    <w:rsid w:val="4ABD23D2"/>
    <w:rsid w:val="4AC1E506"/>
    <w:rsid w:val="4AD573B0"/>
    <w:rsid w:val="4ADA2525"/>
    <w:rsid w:val="4B00BC8D"/>
    <w:rsid w:val="4B019225"/>
    <w:rsid w:val="4B23D167"/>
    <w:rsid w:val="4B30C411"/>
    <w:rsid w:val="4B510554"/>
    <w:rsid w:val="4B556475"/>
    <w:rsid w:val="4B5B3DB1"/>
    <w:rsid w:val="4B62E092"/>
    <w:rsid w:val="4B79C6EC"/>
    <w:rsid w:val="4BAEB3B0"/>
    <w:rsid w:val="4BB0CC90"/>
    <w:rsid w:val="4BBE4234"/>
    <w:rsid w:val="4BD1886A"/>
    <w:rsid w:val="4BD5CD81"/>
    <w:rsid w:val="4BD7A1E2"/>
    <w:rsid w:val="4BD8E260"/>
    <w:rsid w:val="4BDD7BE7"/>
    <w:rsid w:val="4BE556DE"/>
    <w:rsid w:val="4C09BA97"/>
    <w:rsid w:val="4C0F7462"/>
    <w:rsid w:val="4C159B13"/>
    <w:rsid w:val="4C2C022A"/>
    <w:rsid w:val="4C33CAF1"/>
    <w:rsid w:val="4C36BD86"/>
    <w:rsid w:val="4C38B588"/>
    <w:rsid w:val="4C77265D"/>
    <w:rsid w:val="4CA6453A"/>
    <w:rsid w:val="4CDEDE4D"/>
    <w:rsid w:val="4CEC8882"/>
    <w:rsid w:val="4CEF28A1"/>
    <w:rsid w:val="4D083CB0"/>
    <w:rsid w:val="4D15D42E"/>
    <w:rsid w:val="4D20A511"/>
    <w:rsid w:val="4D21B787"/>
    <w:rsid w:val="4D2236FD"/>
    <w:rsid w:val="4D3CCF08"/>
    <w:rsid w:val="4D4E4040"/>
    <w:rsid w:val="4D5169FC"/>
    <w:rsid w:val="4D717E64"/>
    <w:rsid w:val="4DA23D15"/>
    <w:rsid w:val="4DCAA119"/>
    <w:rsid w:val="4DDBB162"/>
    <w:rsid w:val="4DED48B3"/>
    <w:rsid w:val="4DF9D1DB"/>
    <w:rsid w:val="4E138913"/>
    <w:rsid w:val="4E3A3ACB"/>
    <w:rsid w:val="4E3DAE0E"/>
    <w:rsid w:val="4E40FDAD"/>
    <w:rsid w:val="4E4A224C"/>
    <w:rsid w:val="4E5810E9"/>
    <w:rsid w:val="4E664F1D"/>
    <w:rsid w:val="4E6C15CE"/>
    <w:rsid w:val="4E717DC8"/>
    <w:rsid w:val="4E78D62D"/>
    <w:rsid w:val="4E8FD107"/>
    <w:rsid w:val="4E9BA38A"/>
    <w:rsid w:val="4E9E52E5"/>
    <w:rsid w:val="4ECA1A49"/>
    <w:rsid w:val="4EDC32B1"/>
    <w:rsid w:val="4EE42748"/>
    <w:rsid w:val="4EF60DD7"/>
    <w:rsid w:val="4F360D61"/>
    <w:rsid w:val="4F378A9A"/>
    <w:rsid w:val="4F3A4145"/>
    <w:rsid w:val="4F53902B"/>
    <w:rsid w:val="4F67D8B1"/>
    <w:rsid w:val="4F6AE76A"/>
    <w:rsid w:val="4F87E6A8"/>
    <w:rsid w:val="4F8ED9D1"/>
    <w:rsid w:val="4F9369D9"/>
    <w:rsid w:val="4FA128B1"/>
    <w:rsid w:val="4FA29EB2"/>
    <w:rsid w:val="4FE42A2A"/>
    <w:rsid w:val="50000AC2"/>
    <w:rsid w:val="5003339E"/>
    <w:rsid w:val="5010C354"/>
    <w:rsid w:val="50123D50"/>
    <w:rsid w:val="501712CC"/>
    <w:rsid w:val="501B77CC"/>
    <w:rsid w:val="503990FA"/>
    <w:rsid w:val="504E99A1"/>
    <w:rsid w:val="50566F67"/>
    <w:rsid w:val="506937FB"/>
    <w:rsid w:val="507E88D5"/>
    <w:rsid w:val="50937B83"/>
    <w:rsid w:val="509736D7"/>
    <w:rsid w:val="50D56A6E"/>
    <w:rsid w:val="50DD1D4B"/>
    <w:rsid w:val="513288FE"/>
    <w:rsid w:val="514239F9"/>
    <w:rsid w:val="51563913"/>
    <w:rsid w:val="51712B40"/>
    <w:rsid w:val="517E2A04"/>
    <w:rsid w:val="517E855C"/>
    <w:rsid w:val="51884E82"/>
    <w:rsid w:val="51896606"/>
    <w:rsid w:val="51A5BB9A"/>
    <w:rsid w:val="51A9F9CE"/>
    <w:rsid w:val="51B2E777"/>
    <w:rsid w:val="51CDC565"/>
    <w:rsid w:val="51E53452"/>
    <w:rsid w:val="51E6843E"/>
    <w:rsid w:val="51F1F6A1"/>
    <w:rsid w:val="520D6C74"/>
    <w:rsid w:val="522F9102"/>
    <w:rsid w:val="52305232"/>
    <w:rsid w:val="52515649"/>
    <w:rsid w:val="526E2ACD"/>
    <w:rsid w:val="527D27D4"/>
    <w:rsid w:val="527FEB48"/>
    <w:rsid w:val="5287AA3C"/>
    <w:rsid w:val="528CA188"/>
    <w:rsid w:val="52A1BCBB"/>
    <w:rsid w:val="52C62F92"/>
    <w:rsid w:val="52E3F168"/>
    <w:rsid w:val="52EE238D"/>
    <w:rsid w:val="52F85ADE"/>
    <w:rsid w:val="5302803B"/>
    <w:rsid w:val="530AEC42"/>
    <w:rsid w:val="530B2843"/>
    <w:rsid w:val="530E8039"/>
    <w:rsid w:val="5316EA3D"/>
    <w:rsid w:val="5343CDBB"/>
    <w:rsid w:val="535279E8"/>
    <w:rsid w:val="53674097"/>
    <w:rsid w:val="53724D3B"/>
    <w:rsid w:val="5375E6DA"/>
    <w:rsid w:val="53784DB5"/>
    <w:rsid w:val="53863B1E"/>
    <w:rsid w:val="5386BD5E"/>
    <w:rsid w:val="53A2A109"/>
    <w:rsid w:val="53AAF727"/>
    <w:rsid w:val="53BF6093"/>
    <w:rsid w:val="53EB0B47"/>
    <w:rsid w:val="540C4B8A"/>
    <w:rsid w:val="541AD297"/>
    <w:rsid w:val="5430153A"/>
    <w:rsid w:val="543F5AAC"/>
    <w:rsid w:val="54438F73"/>
    <w:rsid w:val="546C28BC"/>
    <w:rsid w:val="547836F9"/>
    <w:rsid w:val="549249B4"/>
    <w:rsid w:val="549B9EC5"/>
    <w:rsid w:val="54DB67EE"/>
    <w:rsid w:val="54E2D492"/>
    <w:rsid w:val="54E58D3D"/>
    <w:rsid w:val="54FFB635"/>
    <w:rsid w:val="55090CE2"/>
    <w:rsid w:val="550FC6A2"/>
    <w:rsid w:val="55113A4B"/>
    <w:rsid w:val="552119B5"/>
    <w:rsid w:val="5537EB14"/>
    <w:rsid w:val="55408003"/>
    <w:rsid w:val="554A3ABB"/>
    <w:rsid w:val="5574743C"/>
    <w:rsid w:val="55CF546F"/>
    <w:rsid w:val="55E6268B"/>
    <w:rsid w:val="55E87E3E"/>
    <w:rsid w:val="560BCBD3"/>
    <w:rsid w:val="5619FBAF"/>
    <w:rsid w:val="562BB5EC"/>
    <w:rsid w:val="563D2B5D"/>
    <w:rsid w:val="56A2BEA7"/>
    <w:rsid w:val="56BD76EC"/>
    <w:rsid w:val="56BDF25C"/>
    <w:rsid w:val="56C604D3"/>
    <w:rsid w:val="56D873DF"/>
    <w:rsid w:val="56F16A45"/>
    <w:rsid w:val="56F2172E"/>
    <w:rsid w:val="56F974B3"/>
    <w:rsid w:val="570F9CF0"/>
    <w:rsid w:val="57132849"/>
    <w:rsid w:val="5716F994"/>
    <w:rsid w:val="5750754F"/>
    <w:rsid w:val="57588194"/>
    <w:rsid w:val="5780C967"/>
    <w:rsid w:val="57983892"/>
    <w:rsid w:val="57AE5042"/>
    <w:rsid w:val="57BAD887"/>
    <w:rsid w:val="57CA9EE4"/>
    <w:rsid w:val="57D5F632"/>
    <w:rsid w:val="57E2933A"/>
    <w:rsid w:val="57E9EECB"/>
    <w:rsid w:val="57ECB62B"/>
    <w:rsid w:val="57F97B5F"/>
    <w:rsid w:val="580018E8"/>
    <w:rsid w:val="580D8F18"/>
    <w:rsid w:val="582954A1"/>
    <w:rsid w:val="585D79C3"/>
    <w:rsid w:val="58615010"/>
    <w:rsid w:val="5864ED09"/>
    <w:rsid w:val="5866CC99"/>
    <w:rsid w:val="5887EA3C"/>
    <w:rsid w:val="58898442"/>
    <w:rsid w:val="589733C2"/>
    <w:rsid w:val="589EE69C"/>
    <w:rsid w:val="58A2447C"/>
    <w:rsid w:val="58AF7C7F"/>
    <w:rsid w:val="58B663D7"/>
    <w:rsid w:val="58C4FD09"/>
    <w:rsid w:val="58D23747"/>
    <w:rsid w:val="58D9C350"/>
    <w:rsid w:val="58F2A96F"/>
    <w:rsid w:val="58F5EF02"/>
    <w:rsid w:val="58F7D10F"/>
    <w:rsid w:val="58FE22C7"/>
    <w:rsid w:val="590565CE"/>
    <w:rsid w:val="5914F37F"/>
    <w:rsid w:val="591541B8"/>
    <w:rsid w:val="591CFC15"/>
    <w:rsid w:val="5927B331"/>
    <w:rsid w:val="5928F03B"/>
    <w:rsid w:val="5929E9FC"/>
    <w:rsid w:val="594468A1"/>
    <w:rsid w:val="5949A6E9"/>
    <w:rsid w:val="594C7BFD"/>
    <w:rsid w:val="594F7EE7"/>
    <w:rsid w:val="5961F63E"/>
    <w:rsid w:val="596D151C"/>
    <w:rsid w:val="5975E5AD"/>
    <w:rsid w:val="5978F4AB"/>
    <w:rsid w:val="598130AD"/>
    <w:rsid w:val="59824CC3"/>
    <w:rsid w:val="5988E8A8"/>
    <w:rsid w:val="599A21D7"/>
    <w:rsid w:val="59A4BFE1"/>
    <w:rsid w:val="59B70F28"/>
    <w:rsid w:val="59FD2826"/>
    <w:rsid w:val="5A0933E9"/>
    <w:rsid w:val="5A0DC97F"/>
    <w:rsid w:val="5A197483"/>
    <w:rsid w:val="5A310DEC"/>
    <w:rsid w:val="5A3CA30C"/>
    <w:rsid w:val="5A5A3D76"/>
    <w:rsid w:val="5A96E8B1"/>
    <w:rsid w:val="5A98FAA0"/>
    <w:rsid w:val="5A9C4D6C"/>
    <w:rsid w:val="5AA2B388"/>
    <w:rsid w:val="5AB92545"/>
    <w:rsid w:val="5ACEBEB4"/>
    <w:rsid w:val="5AE9DC71"/>
    <w:rsid w:val="5B125EBB"/>
    <w:rsid w:val="5B17FF3B"/>
    <w:rsid w:val="5B202E11"/>
    <w:rsid w:val="5B22549A"/>
    <w:rsid w:val="5B22F2DC"/>
    <w:rsid w:val="5B2B13AD"/>
    <w:rsid w:val="5B323245"/>
    <w:rsid w:val="5B409618"/>
    <w:rsid w:val="5B49A8A1"/>
    <w:rsid w:val="5B67FD7A"/>
    <w:rsid w:val="5BAC9251"/>
    <w:rsid w:val="5BC3E8DA"/>
    <w:rsid w:val="5BC4800C"/>
    <w:rsid w:val="5BDED2E5"/>
    <w:rsid w:val="5BEE037F"/>
    <w:rsid w:val="5BF96A03"/>
    <w:rsid w:val="5C13F81E"/>
    <w:rsid w:val="5C23610F"/>
    <w:rsid w:val="5C26B626"/>
    <w:rsid w:val="5C2BA991"/>
    <w:rsid w:val="5C338C05"/>
    <w:rsid w:val="5C3D2EF4"/>
    <w:rsid w:val="5C4F3454"/>
    <w:rsid w:val="5C4FCC39"/>
    <w:rsid w:val="5C518F93"/>
    <w:rsid w:val="5C629DED"/>
    <w:rsid w:val="5C6F965A"/>
    <w:rsid w:val="5C7DC1D6"/>
    <w:rsid w:val="5C7FDE2E"/>
    <w:rsid w:val="5C9531D3"/>
    <w:rsid w:val="5C9572D3"/>
    <w:rsid w:val="5C9C5EDC"/>
    <w:rsid w:val="5CBC80D2"/>
    <w:rsid w:val="5CC4E163"/>
    <w:rsid w:val="5CCC8987"/>
    <w:rsid w:val="5CD54E5A"/>
    <w:rsid w:val="5CDDD0E1"/>
    <w:rsid w:val="5D04D811"/>
    <w:rsid w:val="5D4C9890"/>
    <w:rsid w:val="5D646AFA"/>
    <w:rsid w:val="5D6ED6D8"/>
    <w:rsid w:val="5D851416"/>
    <w:rsid w:val="5D8A6DA0"/>
    <w:rsid w:val="5D9D11D8"/>
    <w:rsid w:val="5DA8B040"/>
    <w:rsid w:val="5DB30668"/>
    <w:rsid w:val="5DC42218"/>
    <w:rsid w:val="5DCDFA3D"/>
    <w:rsid w:val="5DD087AA"/>
    <w:rsid w:val="5DD87F81"/>
    <w:rsid w:val="5E109A8A"/>
    <w:rsid w:val="5E203C39"/>
    <w:rsid w:val="5E33B7C0"/>
    <w:rsid w:val="5E420BE3"/>
    <w:rsid w:val="5E474368"/>
    <w:rsid w:val="5E48B503"/>
    <w:rsid w:val="5E607D2F"/>
    <w:rsid w:val="5E790E5C"/>
    <w:rsid w:val="5E8EED72"/>
    <w:rsid w:val="5E909E93"/>
    <w:rsid w:val="5E93B447"/>
    <w:rsid w:val="5EAB727F"/>
    <w:rsid w:val="5EB026E2"/>
    <w:rsid w:val="5EC76837"/>
    <w:rsid w:val="5EDB2F9E"/>
    <w:rsid w:val="5EE1953A"/>
    <w:rsid w:val="5EE1C5ED"/>
    <w:rsid w:val="5F050A7F"/>
    <w:rsid w:val="5F052B36"/>
    <w:rsid w:val="5F305260"/>
    <w:rsid w:val="5F4A1A94"/>
    <w:rsid w:val="5F4BA7F2"/>
    <w:rsid w:val="5F622FFE"/>
    <w:rsid w:val="5F65040A"/>
    <w:rsid w:val="5F76D861"/>
    <w:rsid w:val="5F7B638B"/>
    <w:rsid w:val="5F851168"/>
    <w:rsid w:val="5F958414"/>
    <w:rsid w:val="5FAD527A"/>
    <w:rsid w:val="5FAD7F99"/>
    <w:rsid w:val="5FF68B8D"/>
    <w:rsid w:val="5FFD5D7A"/>
    <w:rsid w:val="6002CCEA"/>
    <w:rsid w:val="600A647A"/>
    <w:rsid w:val="600E49C7"/>
    <w:rsid w:val="6021C25A"/>
    <w:rsid w:val="6046E596"/>
    <w:rsid w:val="605FACE3"/>
    <w:rsid w:val="60638F5D"/>
    <w:rsid w:val="60762348"/>
    <w:rsid w:val="6092E160"/>
    <w:rsid w:val="609F8446"/>
    <w:rsid w:val="60A2255C"/>
    <w:rsid w:val="60ACE448"/>
    <w:rsid w:val="60ACE8DE"/>
    <w:rsid w:val="60BFF7C2"/>
    <w:rsid w:val="60C03C56"/>
    <w:rsid w:val="60CCCBE8"/>
    <w:rsid w:val="60EAF3A1"/>
    <w:rsid w:val="60EC1826"/>
    <w:rsid w:val="61112942"/>
    <w:rsid w:val="611F2EF5"/>
    <w:rsid w:val="611FD250"/>
    <w:rsid w:val="613186E5"/>
    <w:rsid w:val="61530B92"/>
    <w:rsid w:val="6157934D"/>
    <w:rsid w:val="61581B88"/>
    <w:rsid w:val="615E3C27"/>
    <w:rsid w:val="6163B0D9"/>
    <w:rsid w:val="618236B0"/>
    <w:rsid w:val="618CD608"/>
    <w:rsid w:val="61ABCD74"/>
    <w:rsid w:val="61DBB80A"/>
    <w:rsid w:val="61EF9AAE"/>
    <w:rsid w:val="61F2C482"/>
    <w:rsid w:val="61F3DAA6"/>
    <w:rsid w:val="61F4DF40"/>
    <w:rsid w:val="62024924"/>
    <w:rsid w:val="62144555"/>
    <w:rsid w:val="6215BEA4"/>
    <w:rsid w:val="621AFB6F"/>
    <w:rsid w:val="6232B397"/>
    <w:rsid w:val="623DFC4B"/>
    <w:rsid w:val="6249568F"/>
    <w:rsid w:val="624DB118"/>
    <w:rsid w:val="62572F6D"/>
    <w:rsid w:val="626957E5"/>
    <w:rsid w:val="626EEB71"/>
    <w:rsid w:val="62809023"/>
    <w:rsid w:val="6282F598"/>
    <w:rsid w:val="6284FAA6"/>
    <w:rsid w:val="6290AD53"/>
    <w:rsid w:val="62A36043"/>
    <w:rsid w:val="62B89B78"/>
    <w:rsid w:val="62B9BACB"/>
    <w:rsid w:val="62BD27BD"/>
    <w:rsid w:val="62D433E6"/>
    <w:rsid w:val="62D66DB3"/>
    <w:rsid w:val="62E6B037"/>
    <w:rsid w:val="62F2D3F7"/>
    <w:rsid w:val="62FAB02D"/>
    <w:rsid w:val="6302503F"/>
    <w:rsid w:val="631D0A52"/>
    <w:rsid w:val="6321C814"/>
    <w:rsid w:val="632D11B8"/>
    <w:rsid w:val="63574F71"/>
    <w:rsid w:val="635B9C56"/>
    <w:rsid w:val="63643ACB"/>
    <w:rsid w:val="63654078"/>
    <w:rsid w:val="63676336"/>
    <w:rsid w:val="63845634"/>
    <w:rsid w:val="638B65BB"/>
    <w:rsid w:val="63A6CABA"/>
    <w:rsid w:val="63B707CD"/>
    <w:rsid w:val="63B727E0"/>
    <w:rsid w:val="63C532CB"/>
    <w:rsid w:val="63F17EF5"/>
    <w:rsid w:val="63FC1119"/>
    <w:rsid w:val="640494B7"/>
    <w:rsid w:val="6404FC35"/>
    <w:rsid w:val="6415C3A4"/>
    <w:rsid w:val="641D0B11"/>
    <w:rsid w:val="641E1DF2"/>
    <w:rsid w:val="642A4391"/>
    <w:rsid w:val="6447FE3A"/>
    <w:rsid w:val="644C0CF7"/>
    <w:rsid w:val="645417AC"/>
    <w:rsid w:val="64639EDD"/>
    <w:rsid w:val="646EE909"/>
    <w:rsid w:val="647447BE"/>
    <w:rsid w:val="6486912B"/>
    <w:rsid w:val="648A7D67"/>
    <w:rsid w:val="648DAA60"/>
    <w:rsid w:val="649E7029"/>
    <w:rsid w:val="64A1AF58"/>
    <w:rsid w:val="64A6E1F9"/>
    <w:rsid w:val="64BC116A"/>
    <w:rsid w:val="64BCAFC2"/>
    <w:rsid w:val="64C486A2"/>
    <w:rsid w:val="64E64038"/>
    <w:rsid w:val="65127EB1"/>
    <w:rsid w:val="651E895D"/>
    <w:rsid w:val="6520D37A"/>
    <w:rsid w:val="657FECC8"/>
    <w:rsid w:val="658426B3"/>
    <w:rsid w:val="658E5E9B"/>
    <w:rsid w:val="6593FB2E"/>
    <w:rsid w:val="65A3576C"/>
    <w:rsid w:val="65B15574"/>
    <w:rsid w:val="65BFA2FA"/>
    <w:rsid w:val="65C5A150"/>
    <w:rsid w:val="65DCF71A"/>
    <w:rsid w:val="65E697ED"/>
    <w:rsid w:val="65F638F5"/>
    <w:rsid w:val="6615A5C3"/>
    <w:rsid w:val="662F9C84"/>
    <w:rsid w:val="66393EFE"/>
    <w:rsid w:val="663AB74B"/>
    <w:rsid w:val="663DAAA5"/>
    <w:rsid w:val="66616F13"/>
    <w:rsid w:val="669142A6"/>
    <w:rsid w:val="669D912B"/>
    <w:rsid w:val="66A2998B"/>
    <w:rsid w:val="66A67D20"/>
    <w:rsid w:val="66B235E6"/>
    <w:rsid w:val="66B556F5"/>
    <w:rsid w:val="66BE0828"/>
    <w:rsid w:val="66D9A808"/>
    <w:rsid w:val="66E7451E"/>
    <w:rsid w:val="66EE0FC8"/>
    <w:rsid w:val="66F15C32"/>
    <w:rsid w:val="66F38172"/>
    <w:rsid w:val="66F5F6FD"/>
    <w:rsid w:val="670D81E2"/>
    <w:rsid w:val="67205076"/>
    <w:rsid w:val="6725B98B"/>
    <w:rsid w:val="677681CC"/>
    <w:rsid w:val="67817E24"/>
    <w:rsid w:val="67A4E14D"/>
    <w:rsid w:val="67BDD7EA"/>
    <w:rsid w:val="67CB6CE5"/>
    <w:rsid w:val="67D4D322"/>
    <w:rsid w:val="6815BE6E"/>
    <w:rsid w:val="6827DC1C"/>
    <w:rsid w:val="6866AFE2"/>
    <w:rsid w:val="686FB697"/>
    <w:rsid w:val="689C72EB"/>
    <w:rsid w:val="68A44D65"/>
    <w:rsid w:val="68A658D1"/>
    <w:rsid w:val="68B0C2CE"/>
    <w:rsid w:val="68CB09ED"/>
    <w:rsid w:val="68D3E555"/>
    <w:rsid w:val="68D7D467"/>
    <w:rsid w:val="68F72F93"/>
    <w:rsid w:val="6903056C"/>
    <w:rsid w:val="69222F8E"/>
    <w:rsid w:val="692EDA50"/>
    <w:rsid w:val="6946BC54"/>
    <w:rsid w:val="6961D160"/>
    <w:rsid w:val="696291A8"/>
    <w:rsid w:val="6973E1D0"/>
    <w:rsid w:val="697679D7"/>
    <w:rsid w:val="697A4ECF"/>
    <w:rsid w:val="697DB857"/>
    <w:rsid w:val="69ADD51E"/>
    <w:rsid w:val="69AF4C0E"/>
    <w:rsid w:val="69CD1FB0"/>
    <w:rsid w:val="69D55EF5"/>
    <w:rsid w:val="69E75E51"/>
    <w:rsid w:val="69FE5AC6"/>
    <w:rsid w:val="6A10598A"/>
    <w:rsid w:val="6A1561F4"/>
    <w:rsid w:val="6A33C883"/>
    <w:rsid w:val="6A509E71"/>
    <w:rsid w:val="6A86A6A2"/>
    <w:rsid w:val="6ACBAEDC"/>
    <w:rsid w:val="6ACC8E85"/>
    <w:rsid w:val="6AF20C48"/>
    <w:rsid w:val="6AFFD2EC"/>
    <w:rsid w:val="6B20C57F"/>
    <w:rsid w:val="6B20F57B"/>
    <w:rsid w:val="6B36FE76"/>
    <w:rsid w:val="6B4259DC"/>
    <w:rsid w:val="6B59E8C9"/>
    <w:rsid w:val="6B66B130"/>
    <w:rsid w:val="6B68D72B"/>
    <w:rsid w:val="6B7A783C"/>
    <w:rsid w:val="6B7C7364"/>
    <w:rsid w:val="6B8975BF"/>
    <w:rsid w:val="6B96ADF1"/>
    <w:rsid w:val="6B9A0FBD"/>
    <w:rsid w:val="6BA1945F"/>
    <w:rsid w:val="6BA55C30"/>
    <w:rsid w:val="6BD52825"/>
    <w:rsid w:val="6BDBEA02"/>
    <w:rsid w:val="6BE55C31"/>
    <w:rsid w:val="6BEE63DF"/>
    <w:rsid w:val="6BFC546F"/>
    <w:rsid w:val="6C174B53"/>
    <w:rsid w:val="6C225646"/>
    <w:rsid w:val="6C3B3BF3"/>
    <w:rsid w:val="6C4C5318"/>
    <w:rsid w:val="6C611008"/>
    <w:rsid w:val="6C62074E"/>
    <w:rsid w:val="6C641DD0"/>
    <w:rsid w:val="6C72752E"/>
    <w:rsid w:val="6C7791EC"/>
    <w:rsid w:val="6C7B3F0A"/>
    <w:rsid w:val="6C9F3990"/>
    <w:rsid w:val="6CAD34C9"/>
    <w:rsid w:val="6CB09DEB"/>
    <w:rsid w:val="6CC11C5B"/>
    <w:rsid w:val="6CF2D4FE"/>
    <w:rsid w:val="6CF5C99E"/>
    <w:rsid w:val="6CFE9611"/>
    <w:rsid w:val="6D14DA88"/>
    <w:rsid w:val="6D219E9D"/>
    <w:rsid w:val="6D241A42"/>
    <w:rsid w:val="6D2DC332"/>
    <w:rsid w:val="6D36163C"/>
    <w:rsid w:val="6D38F3AA"/>
    <w:rsid w:val="6D4AF855"/>
    <w:rsid w:val="6D682BD2"/>
    <w:rsid w:val="6D740607"/>
    <w:rsid w:val="6D748EA4"/>
    <w:rsid w:val="6D7F0AFE"/>
    <w:rsid w:val="6D966E64"/>
    <w:rsid w:val="6DA1F7A4"/>
    <w:rsid w:val="6DA73BF0"/>
    <w:rsid w:val="6DA8340B"/>
    <w:rsid w:val="6DB80E03"/>
    <w:rsid w:val="6DBDB9CF"/>
    <w:rsid w:val="6DC10ABD"/>
    <w:rsid w:val="6DD503C2"/>
    <w:rsid w:val="6DE20A9C"/>
    <w:rsid w:val="6E0BF1E5"/>
    <w:rsid w:val="6E127B00"/>
    <w:rsid w:val="6E1A6AE1"/>
    <w:rsid w:val="6E2DBEA3"/>
    <w:rsid w:val="6E4F8CF0"/>
    <w:rsid w:val="6E7675E3"/>
    <w:rsid w:val="6EAB8C17"/>
    <w:rsid w:val="6EC1582E"/>
    <w:rsid w:val="6EC1EFE9"/>
    <w:rsid w:val="6EC85E3A"/>
    <w:rsid w:val="6ECD8699"/>
    <w:rsid w:val="6EF2E769"/>
    <w:rsid w:val="6EF5EC96"/>
    <w:rsid w:val="6EF7FDE9"/>
    <w:rsid w:val="6F088713"/>
    <w:rsid w:val="6F23AD6E"/>
    <w:rsid w:val="6F30F096"/>
    <w:rsid w:val="6F3D55C9"/>
    <w:rsid w:val="6F412AEC"/>
    <w:rsid w:val="6F5C10EB"/>
    <w:rsid w:val="6F6A9196"/>
    <w:rsid w:val="6F7646C0"/>
    <w:rsid w:val="6F92E854"/>
    <w:rsid w:val="6F942EF5"/>
    <w:rsid w:val="6FA8299E"/>
    <w:rsid w:val="6FB5430C"/>
    <w:rsid w:val="6FB82AAA"/>
    <w:rsid w:val="6FC18DCE"/>
    <w:rsid w:val="6FF8C246"/>
    <w:rsid w:val="6FF8E946"/>
    <w:rsid w:val="6FFA8945"/>
    <w:rsid w:val="700279C8"/>
    <w:rsid w:val="70339B4D"/>
    <w:rsid w:val="70561F11"/>
    <w:rsid w:val="707FB1E2"/>
    <w:rsid w:val="70B38EB7"/>
    <w:rsid w:val="70B85109"/>
    <w:rsid w:val="70BF3643"/>
    <w:rsid w:val="70C4FFB6"/>
    <w:rsid w:val="70F6C454"/>
    <w:rsid w:val="70FFC8BF"/>
    <w:rsid w:val="710D70AF"/>
    <w:rsid w:val="71114FD5"/>
    <w:rsid w:val="71148848"/>
    <w:rsid w:val="711AF454"/>
    <w:rsid w:val="712ED4DF"/>
    <w:rsid w:val="7138907E"/>
    <w:rsid w:val="714295DF"/>
    <w:rsid w:val="71462538"/>
    <w:rsid w:val="715B4894"/>
    <w:rsid w:val="715E18B1"/>
    <w:rsid w:val="717555D9"/>
    <w:rsid w:val="717B1621"/>
    <w:rsid w:val="718938D5"/>
    <w:rsid w:val="71913F13"/>
    <w:rsid w:val="71917BAA"/>
    <w:rsid w:val="71968440"/>
    <w:rsid w:val="719ECC29"/>
    <w:rsid w:val="71AD4821"/>
    <w:rsid w:val="71C51583"/>
    <w:rsid w:val="71EAAB4A"/>
    <w:rsid w:val="71EE8C89"/>
    <w:rsid w:val="71EFC4E2"/>
    <w:rsid w:val="71FC3080"/>
    <w:rsid w:val="7209AADC"/>
    <w:rsid w:val="720BB66E"/>
    <w:rsid w:val="72128DEA"/>
    <w:rsid w:val="721B451D"/>
    <w:rsid w:val="722A709C"/>
    <w:rsid w:val="723B7FAA"/>
    <w:rsid w:val="7245494F"/>
    <w:rsid w:val="7246E00B"/>
    <w:rsid w:val="724AB2C3"/>
    <w:rsid w:val="7263994F"/>
    <w:rsid w:val="72B81884"/>
    <w:rsid w:val="72C694B1"/>
    <w:rsid w:val="72D105AA"/>
    <w:rsid w:val="72D7D0F3"/>
    <w:rsid w:val="72EA151F"/>
    <w:rsid w:val="7300303D"/>
    <w:rsid w:val="730826BC"/>
    <w:rsid w:val="730DE1AD"/>
    <w:rsid w:val="731B6151"/>
    <w:rsid w:val="7343A575"/>
    <w:rsid w:val="734F3B2F"/>
    <w:rsid w:val="738C9525"/>
    <w:rsid w:val="73B7B7D1"/>
    <w:rsid w:val="73BCC198"/>
    <w:rsid w:val="73CE37D6"/>
    <w:rsid w:val="73D76666"/>
    <w:rsid w:val="73E6EC5D"/>
    <w:rsid w:val="7400BCF7"/>
    <w:rsid w:val="740CE975"/>
    <w:rsid w:val="7424A1C0"/>
    <w:rsid w:val="742DC412"/>
    <w:rsid w:val="743A48E3"/>
    <w:rsid w:val="744D3A70"/>
    <w:rsid w:val="744F5498"/>
    <w:rsid w:val="7458D4FD"/>
    <w:rsid w:val="74619DAE"/>
    <w:rsid w:val="746F6488"/>
    <w:rsid w:val="746FACE5"/>
    <w:rsid w:val="74736C25"/>
    <w:rsid w:val="747F104C"/>
    <w:rsid w:val="7488B452"/>
    <w:rsid w:val="749E19E8"/>
    <w:rsid w:val="74A8D051"/>
    <w:rsid w:val="74AE1ECA"/>
    <w:rsid w:val="74C95A5A"/>
    <w:rsid w:val="74E70AC9"/>
    <w:rsid w:val="74F8E7EC"/>
    <w:rsid w:val="75038C45"/>
    <w:rsid w:val="7506CAFD"/>
    <w:rsid w:val="750A627C"/>
    <w:rsid w:val="75163DC4"/>
    <w:rsid w:val="752223A3"/>
    <w:rsid w:val="753F3CB6"/>
    <w:rsid w:val="755858EE"/>
    <w:rsid w:val="7565EDA3"/>
    <w:rsid w:val="7571539E"/>
    <w:rsid w:val="757A8BFD"/>
    <w:rsid w:val="757D62F1"/>
    <w:rsid w:val="7583CBD6"/>
    <w:rsid w:val="758BA8D7"/>
    <w:rsid w:val="759F3CC0"/>
    <w:rsid w:val="75B45258"/>
    <w:rsid w:val="75B80EFA"/>
    <w:rsid w:val="75CD2229"/>
    <w:rsid w:val="75D091D0"/>
    <w:rsid w:val="75D93591"/>
    <w:rsid w:val="75F0B284"/>
    <w:rsid w:val="762333F0"/>
    <w:rsid w:val="765CC009"/>
    <w:rsid w:val="765F8143"/>
    <w:rsid w:val="7661BA08"/>
    <w:rsid w:val="767BCDA5"/>
    <w:rsid w:val="768788AD"/>
    <w:rsid w:val="76D81AE1"/>
    <w:rsid w:val="76DB9A78"/>
    <w:rsid w:val="76EF8598"/>
    <w:rsid w:val="76F23BA3"/>
    <w:rsid w:val="77006C99"/>
    <w:rsid w:val="77048A71"/>
    <w:rsid w:val="770C45DF"/>
    <w:rsid w:val="771A2A7D"/>
    <w:rsid w:val="771B048A"/>
    <w:rsid w:val="771B2B9B"/>
    <w:rsid w:val="7733FD3A"/>
    <w:rsid w:val="77360676"/>
    <w:rsid w:val="7746B6A8"/>
    <w:rsid w:val="775700BE"/>
    <w:rsid w:val="778A8556"/>
    <w:rsid w:val="77A22490"/>
    <w:rsid w:val="77A5B036"/>
    <w:rsid w:val="77A6E4F9"/>
    <w:rsid w:val="77C5D3B3"/>
    <w:rsid w:val="77D0B5FA"/>
    <w:rsid w:val="77DDD680"/>
    <w:rsid w:val="77F0C817"/>
    <w:rsid w:val="782893A4"/>
    <w:rsid w:val="782DECAE"/>
    <w:rsid w:val="783000D5"/>
    <w:rsid w:val="783AC705"/>
    <w:rsid w:val="78413A88"/>
    <w:rsid w:val="78458C45"/>
    <w:rsid w:val="784A4267"/>
    <w:rsid w:val="78555084"/>
    <w:rsid w:val="789F6795"/>
    <w:rsid w:val="78B3A1D6"/>
    <w:rsid w:val="78C14424"/>
    <w:rsid w:val="78C631CC"/>
    <w:rsid w:val="78C8AA1B"/>
    <w:rsid w:val="78D839A1"/>
    <w:rsid w:val="78E412FA"/>
    <w:rsid w:val="78F3FAA3"/>
    <w:rsid w:val="78FE8074"/>
    <w:rsid w:val="790E7A07"/>
    <w:rsid w:val="7919F665"/>
    <w:rsid w:val="7922A302"/>
    <w:rsid w:val="79445DC8"/>
    <w:rsid w:val="795E59CB"/>
    <w:rsid w:val="7961DD20"/>
    <w:rsid w:val="796EDDFA"/>
    <w:rsid w:val="798BAA6E"/>
    <w:rsid w:val="798E691B"/>
    <w:rsid w:val="799E321B"/>
    <w:rsid w:val="79A70384"/>
    <w:rsid w:val="79B1F908"/>
    <w:rsid w:val="79B38E33"/>
    <w:rsid w:val="79C95B43"/>
    <w:rsid w:val="79D8C2E8"/>
    <w:rsid w:val="79FFA0B9"/>
    <w:rsid w:val="7A05DC5A"/>
    <w:rsid w:val="7A211D1C"/>
    <w:rsid w:val="7A4938B1"/>
    <w:rsid w:val="7A51E324"/>
    <w:rsid w:val="7A6F70E2"/>
    <w:rsid w:val="7AA51C19"/>
    <w:rsid w:val="7ABE3FF4"/>
    <w:rsid w:val="7ABEDD97"/>
    <w:rsid w:val="7ACB56F5"/>
    <w:rsid w:val="7AF812AD"/>
    <w:rsid w:val="7AFF3D93"/>
    <w:rsid w:val="7B049CE4"/>
    <w:rsid w:val="7B0544FC"/>
    <w:rsid w:val="7B106BE8"/>
    <w:rsid w:val="7B132014"/>
    <w:rsid w:val="7B19318A"/>
    <w:rsid w:val="7B1EAF38"/>
    <w:rsid w:val="7B25847A"/>
    <w:rsid w:val="7B4822A4"/>
    <w:rsid w:val="7B6280E9"/>
    <w:rsid w:val="7B65DA3C"/>
    <w:rsid w:val="7B7E293F"/>
    <w:rsid w:val="7B866029"/>
    <w:rsid w:val="7B89F5AE"/>
    <w:rsid w:val="7B935220"/>
    <w:rsid w:val="7BB4D175"/>
    <w:rsid w:val="7BBC22CC"/>
    <w:rsid w:val="7BF6BD51"/>
    <w:rsid w:val="7C0ECFC1"/>
    <w:rsid w:val="7C2529DB"/>
    <w:rsid w:val="7C4E1A0A"/>
    <w:rsid w:val="7C547A6A"/>
    <w:rsid w:val="7C54DCCC"/>
    <w:rsid w:val="7C55DF23"/>
    <w:rsid w:val="7C563271"/>
    <w:rsid w:val="7C5F38EB"/>
    <w:rsid w:val="7C620EB7"/>
    <w:rsid w:val="7C69867B"/>
    <w:rsid w:val="7CB2B484"/>
    <w:rsid w:val="7CC1AB3A"/>
    <w:rsid w:val="7CC6B1FE"/>
    <w:rsid w:val="7CDD42B7"/>
    <w:rsid w:val="7D14A548"/>
    <w:rsid w:val="7D322E29"/>
    <w:rsid w:val="7D37ED11"/>
    <w:rsid w:val="7D44A8AC"/>
    <w:rsid w:val="7D47179F"/>
    <w:rsid w:val="7D54A8E7"/>
    <w:rsid w:val="7D59DF0C"/>
    <w:rsid w:val="7D6B64C1"/>
    <w:rsid w:val="7D75248A"/>
    <w:rsid w:val="7D7BA1AB"/>
    <w:rsid w:val="7D803426"/>
    <w:rsid w:val="7D984A5F"/>
    <w:rsid w:val="7DBDA7D3"/>
    <w:rsid w:val="7DC64868"/>
    <w:rsid w:val="7DC9907B"/>
    <w:rsid w:val="7DD8D33F"/>
    <w:rsid w:val="7DE7B8E5"/>
    <w:rsid w:val="7DF4EE93"/>
    <w:rsid w:val="7DFB7B64"/>
    <w:rsid w:val="7E01CD0D"/>
    <w:rsid w:val="7E0C84B1"/>
    <w:rsid w:val="7E13A659"/>
    <w:rsid w:val="7E2D0D57"/>
    <w:rsid w:val="7E51C50C"/>
    <w:rsid w:val="7E5C2B3B"/>
    <w:rsid w:val="7E65AC16"/>
    <w:rsid w:val="7E71DC83"/>
    <w:rsid w:val="7E8CE9EB"/>
    <w:rsid w:val="7EA10A76"/>
    <w:rsid w:val="7EA14BDC"/>
    <w:rsid w:val="7EA772CB"/>
    <w:rsid w:val="7EB79B41"/>
    <w:rsid w:val="7EDAA17F"/>
    <w:rsid w:val="7EE06979"/>
    <w:rsid w:val="7EE3943B"/>
    <w:rsid w:val="7EF2B076"/>
    <w:rsid w:val="7F031187"/>
    <w:rsid w:val="7F042340"/>
    <w:rsid w:val="7F4F204B"/>
    <w:rsid w:val="7F66D946"/>
    <w:rsid w:val="7F69A8D2"/>
    <w:rsid w:val="7F77578E"/>
    <w:rsid w:val="7F869FAF"/>
    <w:rsid w:val="7FBA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68E77"/>
  <w15:chartTrackingRefBased/>
  <w15:docId w15:val="{CF13A9CA-CAB7-4401-8FB7-C1334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2410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  <w:i/>
      <w:iCs/>
    </w:rPr>
  </w:style>
  <w:style w:type="paragraph" w:styleId="Bunnteks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ammeinnhald">
    <w:name w:val="Rammeinnhald"/>
    <w:basedOn w:val="Brdtekst"/>
    <w:rsid w:val="00E97830"/>
    <w:rPr>
      <w:rFonts w:eastAsia="Lucida Sans Unicode"/>
      <w:kern w:val="1"/>
      <w:szCs w:val="24"/>
    </w:rPr>
  </w:style>
  <w:style w:type="table" w:styleId="Tabellrutenett">
    <w:name w:val="Table Grid"/>
    <w:basedOn w:val="Vanligtabell"/>
    <w:rsid w:val="00E978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2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36A0"/>
    <w:pPr>
      <w:ind w:left="708"/>
    </w:pPr>
  </w:style>
  <w:style w:type="paragraph" w:styleId="NormalWeb">
    <w:name w:val="Normal (Web)"/>
    <w:basedOn w:val="Normal"/>
    <w:uiPriority w:val="99"/>
    <w:unhideWhenUsed/>
    <w:rsid w:val="00C9076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nn-NO"/>
    </w:rPr>
  </w:style>
  <w:style w:type="character" w:customStyle="1" w:styleId="Ulstomtale1">
    <w:name w:val="Uløst omtale1"/>
    <w:uiPriority w:val="99"/>
    <w:semiHidden/>
    <w:unhideWhenUsed/>
    <w:rsid w:val="00A31CE3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241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9A6606C72840B4A8B0B244E1C4D4" ma:contentTypeVersion="12" ma:contentTypeDescription="Opprett et nytt dokument." ma:contentTypeScope="" ma:versionID="f0048c504b2f08dc1fbb022075018a8d">
  <xsd:schema xmlns:xsd="http://www.w3.org/2001/XMLSchema" xmlns:xs="http://www.w3.org/2001/XMLSchema" xmlns:p="http://schemas.microsoft.com/office/2006/metadata/properties" xmlns:ns2="f2a0a3f3-f26a-420d-bd09-8d74017e51f6" xmlns:ns3="c76360fa-eef5-4f20-a4c8-11897bb1c247" targetNamespace="http://schemas.microsoft.com/office/2006/metadata/properties" ma:root="true" ma:fieldsID="168ed7c8a2f816cc8082e9ea87cdb765" ns2:_="" ns3:_="">
    <xsd:import namespace="f2a0a3f3-f26a-420d-bd09-8d74017e51f6"/>
    <xsd:import namespace="c76360fa-eef5-4f20-a4c8-11897bb1c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a3f3-f26a-420d-bd09-8d74017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0fa-eef5-4f20-a4c8-11897bb1c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714D-4D97-463B-982A-BEC01CB8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a3f3-f26a-420d-bd09-8d74017e51f6"/>
    <ds:schemaRef ds:uri="c76360fa-eef5-4f20-a4c8-11897bb1c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7918-77EC-40FE-A1C8-B7F35621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339A3-A615-4C1E-9EF9-56D0DCB8E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92D8C-E777-4A69-9ACF-E623079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 39  for 2</vt:lpstr>
    </vt:vector>
  </TitlesOfParts>
  <Company>Luster vgs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 39  for 2</dc:title>
  <dc:subject/>
  <dc:creator>Øivind Kristiansen</dc:creator>
  <cp:keywords/>
  <cp:lastModifiedBy>Tomas Kjørlaug</cp:lastModifiedBy>
  <cp:revision>2</cp:revision>
  <cp:lastPrinted>2020-05-04T06:06:00Z</cp:lastPrinted>
  <dcterms:created xsi:type="dcterms:W3CDTF">2020-10-02T15:25:00Z</dcterms:created>
  <dcterms:modified xsi:type="dcterms:W3CDTF">2020-10-02T15:25:00Z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0x010100BC819A6606C72840B4A8B0B244E1C4D4</vt:lpwstr>
  </property>
</Properties>
</file>